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3C" w:rsidRDefault="00053F3C">
      <w:pPr>
        <w:pStyle w:val="Textkrper"/>
        <w:kinsoku w:val="0"/>
        <w:overflowPunct w:val="0"/>
        <w:rPr>
          <w:sz w:val="29"/>
          <w:szCs w:val="29"/>
        </w:rPr>
      </w:pPr>
      <w:bookmarkStart w:id="0" w:name="_Hlk69730025"/>
      <w:bookmarkStart w:id="1" w:name="_Hlk69730066"/>
    </w:p>
    <w:p w:rsidR="00053F3C" w:rsidRPr="008C4F29" w:rsidRDefault="00053F3C">
      <w:pPr>
        <w:pStyle w:val="berschrift4"/>
        <w:kinsoku w:val="0"/>
        <w:overflowPunct w:val="0"/>
        <w:rPr>
          <w:rFonts w:asciiTheme="majorHAnsi" w:hAnsiTheme="majorHAnsi" w:cstheme="minorHAnsi"/>
          <w:color w:val="231F20"/>
          <w:w w:val="55"/>
        </w:rPr>
      </w:pPr>
      <w:r w:rsidRPr="008C4F29">
        <w:rPr>
          <w:rFonts w:asciiTheme="majorHAnsi" w:hAnsiTheme="majorHAnsi" w:cstheme="minorHAnsi"/>
          <w:color w:val="231F20"/>
          <w:w w:val="55"/>
        </w:rPr>
        <w:t>Für</w:t>
      </w:r>
      <w:r w:rsidRPr="008C4F29">
        <w:rPr>
          <w:rFonts w:asciiTheme="majorHAnsi" w:hAnsiTheme="majorHAnsi" w:cstheme="minorHAnsi"/>
          <w:color w:val="231F20"/>
          <w:spacing w:val="35"/>
          <w:w w:val="55"/>
        </w:rPr>
        <w:t xml:space="preserve"> </w:t>
      </w:r>
      <w:r w:rsidRPr="008C4F29">
        <w:rPr>
          <w:rFonts w:asciiTheme="majorHAnsi" w:hAnsiTheme="majorHAnsi" w:cstheme="minorHAnsi"/>
          <w:color w:val="231F20"/>
          <w:w w:val="55"/>
        </w:rPr>
        <w:t>welche</w:t>
      </w:r>
      <w:r w:rsidRPr="008C4F29">
        <w:rPr>
          <w:rFonts w:asciiTheme="majorHAnsi" w:hAnsiTheme="majorHAnsi" w:cstheme="minorHAnsi"/>
          <w:color w:val="231F20"/>
          <w:spacing w:val="36"/>
          <w:w w:val="55"/>
        </w:rPr>
        <w:t xml:space="preserve"> </w:t>
      </w:r>
      <w:r w:rsidRPr="008C4F29">
        <w:rPr>
          <w:rFonts w:asciiTheme="majorHAnsi" w:hAnsiTheme="majorHAnsi" w:cstheme="minorHAnsi"/>
          <w:color w:val="231F20"/>
          <w:w w:val="55"/>
        </w:rPr>
        <w:t>Aufgaben</w:t>
      </w:r>
      <w:r w:rsidRPr="008C4F29">
        <w:rPr>
          <w:rFonts w:asciiTheme="majorHAnsi" w:hAnsiTheme="majorHAnsi" w:cstheme="minorHAnsi"/>
          <w:color w:val="231F20"/>
          <w:spacing w:val="35"/>
          <w:w w:val="55"/>
        </w:rPr>
        <w:t xml:space="preserve"> </w:t>
      </w:r>
      <w:r w:rsidRPr="008C4F29">
        <w:rPr>
          <w:rFonts w:asciiTheme="majorHAnsi" w:hAnsiTheme="majorHAnsi" w:cstheme="minorHAnsi"/>
          <w:color w:val="231F20"/>
          <w:w w:val="55"/>
        </w:rPr>
        <w:t>wünschen</w:t>
      </w:r>
      <w:r w:rsidRPr="008C4F29">
        <w:rPr>
          <w:rFonts w:asciiTheme="majorHAnsi" w:hAnsiTheme="majorHAnsi" w:cstheme="minorHAnsi"/>
          <w:color w:val="231F20"/>
          <w:spacing w:val="36"/>
          <w:w w:val="55"/>
        </w:rPr>
        <w:t xml:space="preserve"> </w:t>
      </w:r>
      <w:r w:rsidRPr="008C4F29">
        <w:rPr>
          <w:rFonts w:asciiTheme="majorHAnsi" w:hAnsiTheme="majorHAnsi" w:cstheme="minorHAnsi"/>
          <w:color w:val="231F20"/>
          <w:w w:val="55"/>
        </w:rPr>
        <w:t>wir</w:t>
      </w:r>
      <w:r w:rsidRPr="008C4F29">
        <w:rPr>
          <w:rFonts w:asciiTheme="majorHAnsi" w:hAnsiTheme="majorHAnsi" w:cstheme="minorHAnsi"/>
          <w:color w:val="231F20"/>
          <w:spacing w:val="35"/>
          <w:w w:val="55"/>
        </w:rPr>
        <w:t xml:space="preserve"> </w:t>
      </w:r>
      <w:r w:rsidRPr="008C4F29">
        <w:rPr>
          <w:rFonts w:asciiTheme="majorHAnsi" w:hAnsiTheme="majorHAnsi" w:cstheme="minorHAnsi"/>
          <w:color w:val="231F20"/>
          <w:w w:val="55"/>
        </w:rPr>
        <w:t>uns</w:t>
      </w:r>
      <w:r w:rsidRPr="008C4F29">
        <w:rPr>
          <w:rFonts w:asciiTheme="majorHAnsi" w:hAnsiTheme="majorHAnsi" w:cstheme="minorHAnsi"/>
          <w:color w:val="231F20"/>
          <w:spacing w:val="36"/>
          <w:w w:val="55"/>
        </w:rPr>
        <w:t xml:space="preserve"> </w:t>
      </w:r>
      <w:r w:rsidRPr="008C4F29">
        <w:rPr>
          <w:rFonts w:asciiTheme="majorHAnsi" w:hAnsiTheme="majorHAnsi" w:cstheme="minorHAnsi"/>
          <w:color w:val="231F20"/>
          <w:w w:val="55"/>
        </w:rPr>
        <w:t>neue</w:t>
      </w:r>
      <w:r w:rsidRPr="008C4F29">
        <w:rPr>
          <w:rFonts w:asciiTheme="majorHAnsi" w:hAnsiTheme="majorHAnsi" w:cstheme="minorHAnsi"/>
          <w:color w:val="231F20"/>
          <w:spacing w:val="35"/>
          <w:w w:val="55"/>
        </w:rPr>
        <w:t xml:space="preserve"> </w:t>
      </w:r>
      <w:r w:rsidRPr="008C4F29">
        <w:rPr>
          <w:rFonts w:asciiTheme="majorHAnsi" w:hAnsiTheme="majorHAnsi" w:cstheme="minorHAnsi"/>
          <w:color w:val="231F20"/>
          <w:w w:val="55"/>
        </w:rPr>
        <w:t>Engagierte?</w:t>
      </w:r>
    </w:p>
    <w:p w:rsidR="00053F3C" w:rsidRPr="00E57CF3" w:rsidRDefault="00053F3C">
      <w:pPr>
        <w:pStyle w:val="Textkrper"/>
        <w:kinsoku w:val="0"/>
        <w:overflowPunct w:val="0"/>
        <w:spacing w:before="160" w:line="278" w:lineRule="auto"/>
        <w:ind w:left="113" w:right="471"/>
        <w:jc w:val="both"/>
        <w:rPr>
          <w:color w:val="231F20"/>
          <w:w w:val="115"/>
        </w:rPr>
      </w:pPr>
      <w:r w:rsidRPr="00E57CF3">
        <w:rPr>
          <w:color w:val="231F20"/>
          <w:w w:val="115"/>
        </w:rPr>
        <w:t>Die folgenden Fragen helfen Ihnen, zu klären, in welchen Bereichen Ehrenamtliche in Ihrer Organisation Aufgaben</w:t>
      </w:r>
      <w:r w:rsidRPr="00E57CF3">
        <w:rPr>
          <w:color w:val="231F20"/>
          <w:spacing w:val="1"/>
          <w:w w:val="115"/>
        </w:rPr>
        <w:t xml:space="preserve"> </w:t>
      </w:r>
      <w:r w:rsidRPr="00E57CF3">
        <w:rPr>
          <w:color w:val="231F20"/>
          <w:w w:val="115"/>
        </w:rPr>
        <w:t>übernehmen können, wo noch weiterer Bedarf besteht und welche Anforderungen Ehrenamtliche für diese Tätigkeit</w:t>
      </w:r>
      <w:r w:rsidRPr="00E57CF3">
        <w:rPr>
          <w:color w:val="231F20"/>
          <w:spacing w:val="-49"/>
          <w:w w:val="115"/>
        </w:rPr>
        <w:t xml:space="preserve"> </w:t>
      </w:r>
      <w:r w:rsidRPr="00E57CF3">
        <w:rPr>
          <w:color w:val="231F20"/>
          <w:w w:val="115"/>
        </w:rPr>
        <w:t>erfüllen</w:t>
      </w:r>
      <w:r w:rsidRPr="00E57CF3">
        <w:rPr>
          <w:color w:val="231F20"/>
          <w:spacing w:val="-11"/>
          <w:w w:val="115"/>
        </w:rPr>
        <w:t xml:space="preserve"> </w:t>
      </w:r>
      <w:r w:rsidRPr="00E57CF3">
        <w:rPr>
          <w:color w:val="231F20"/>
          <w:w w:val="115"/>
        </w:rPr>
        <w:t>sollten.</w:t>
      </w:r>
    </w:p>
    <w:p w:rsidR="00053F3C" w:rsidRPr="00E57CF3" w:rsidRDefault="00053F3C">
      <w:pPr>
        <w:pStyle w:val="Textkrper"/>
        <w:kinsoku w:val="0"/>
        <w:overflowPunct w:val="0"/>
        <w:spacing w:before="2"/>
        <w:rPr>
          <w:sz w:val="30"/>
          <w:szCs w:val="30"/>
        </w:rPr>
      </w:pPr>
    </w:p>
    <w:p w:rsidR="00053F3C" w:rsidRPr="00E57CF3" w:rsidRDefault="00053F3C">
      <w:pPr>
        <w:pStyle w:val="berschrift9"/>
        <w:kinsoku w:val="0"/>
        <w:overflowPunct w:val="0"/>
        <w:rPr>
          <w:rFonts w:ascii="Times New Roman" w:hAnsi="Times New Roman" w:cs="Times New Roman"/>
          <w:color w:val="231F20"/>
        </w:rPr>
      </w:pPr>
      <w:r w:rsidRPr="00E57CF3">
        <w:rPr>
          <w:rFonts w:ascii="Times New Roman" w:hAnsi="Times New Roman" w:cs="Times New Roman"/>
          <w:color w:val="231F20"/>
        </w:rPr>
        <w:t>Welche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Arbeitsbereiche</w:t>
      </w:r>
      <w:r w:rsidRPr="00E57CF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gibt</w:t>
      </w:r>
      <w:r w:rsidRPr="00E57CF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es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in</w:t>
      </w:r>
      <w:r w:rsidRPr="00E57CF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der</w:t>
      </w:r>
      <w:r w:rsidRPr="00E57CF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Kirchengemeinde/Einrichtung?</w:t>
      </w:r>
    </w:p>
    <w:p w:rsidR="00053F3C" w:rsidRPr="00E57CF3" w:rsidRDefault="00053F3C">
      <w:pPr>
        <w:pStyle w:val="Textkrper"/>
        <w:kinsoku w:val="0"/>
        <w:overflowPunct w:val="0"/>
        <w:spacing w:before="5"/>
        <w:rPr>
          <w:b/>
          <w:bCs/>
          <w:sz w:val="15"/>
          <w:szCs w:val="15"/>
        </w:rPr>
      </w:pPr>
    </w:p>
    <w:p w:rsidR="00053F3C" w:rsidRPr="00E57CF3" w:rsidRDefault="00053F3C">
      <w:pPr>
        <w:pStyle w:val="Textkrper"/>
        <w:kinsoku w:val="0"/>
        <w:overflowPunct w:val="0"/>
        <w:spacing w:before="1"/>
        <w:ind w:left="113"/>
        <w:rPr>
          <w:color w:val="231F20"/>
          <w:w w:val="95"/>
        </w:rPr>
      </w:pPr>
      <w:r w:rsidRPr="00E57CF3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F3C" w:rsidRPr="00E57CF3" w:rsidRDefault="00053F3C">
      <w:pPr>
        <w:pStyle w:val="Textkrper"/>
        <w:kinsoku w:val="0"/>
        <w:overflowPunct w:val="0"/>
        <w:spacing w:before="4"/>
        <w:rPr>
          <w:sz w:val="19"/>
          <w:szCs w:val="19"/>
        </w:rPr>
      </w:pPr>
    </w:p>
    <w:p w:rsidR="00053F3C" w:rsidRPr="00E57CF3" w:rsidRDefault="00053F3C">
      <w:pPr>
        <w:pStyle w:val="Textkrper"/>
        <w:kinsoku w:val="0"/>
        <w:overflowPunct w:val="0"/>
        <w:ind w:left="113"/>
        <w:rPr>
          <w:color w:val="231F20"/>
          <w:w w:val="95"/>
        </w:rPr>
      </w:pPr>
      <w:r w:rsidRPr="00E57CF3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F3C" w:rsidRPr="00E57CF3" w:rsidRDefault="00053F3C">
      <w:pPr>
        <w:pStyle w:val="Textkrper"/>
        <w:kinsoku w:val="0"/>
        <w:overflowPunct w:val="0"/>
        <w:rPr>
          <w:sz w:val="22"/>
          <w:szCs w:val="22"/>
        </w:rPr>
      </w:pPr>
    </w:p>
    <w:p w:rsidR="00053F3C" w:rsidRPr="00E57CF3" w:rsidRDefault="00053F3C">
      <w:pPr>
        <w:pStyle w:val="berschrift9"/>
        <w:kinsoku w:val="0"/>
        <w:overflowPunct w:val="0"/>
        <w:spacing w:before="128"/>
        <w:rPr>
          <w:rFonts w:ascii="Times New Roman" w:hAnsi="Times New Roman" w:cs="Times New Roman"/>
          <w:color w:val="231F20"/>
        </w:rPr>
      </w:pPr>
      <w:r w:rsidRPr="00E57CF3">
        <w:rPr>
          <w:rFonts w:ascii="Times New Roman" w:hAnsi="Times New Roman" w:cs="Times New Roman"/>
          <w:color w:val="231F20"/>
        </w:rPr>
        <w:t>Wo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ist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freiwillige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Mitarbeit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…</w:t>
      </w:r>
    </w:p>
    <w:p w:rsidR="00053F3C" w:rsidRPr="00E57CF3" w:rsidRDefault="00053F3C">
      <w:pPr>
        <w:pStyle w:val="Textkrper"/>
        <w:kinsoku w:val="0"/>
        <w:overflowPunct w:val="0"/>
        <w:spacing w:before="172"/>
        <w:ind w:left="113"/>
        <w:rPr>
          <w:color w:val="231F20"/>
          <w:w w:val="95"/>
        </w:rPr>
      </w:pPr>
      <w:r w:rsidRPr="00E57CF3">
        <w:rPr>
          <w:b/>
          <w:bCs/>
          <w:color w:val="231F20"/>
          <w:w w:val="95"/>
        </w:rPr>
        <w:t>a.</w:t>
      </w:r>
      <w:r w:rsidRPr="0067220C">
        <w:rPr>
          <w:color w:val="231F20"/>
          <w:w w:val="115"/>
        </w:rPr>
        <w:t xml:space="preserve"> möglich</w:t>
      </w:r>
      <w:r w:rsidRPr="00E57CF3">
        <w:rPr>
          <w:color w:val="231F20"/>
          <w:w w:val="95"/>
        </w:rPr>
        <w:t>:</w:t>
      </w:r>
      <w:r w:rsidRPr="00E57CF3">
        <w:rPr>
          <w:color w:val="231F20"/>
          <w:spacing w:val="54"/>
        </w:rPr>
        <w:t xml:space="preserve"> </w:t>
      </w:r>
      <w:r w:rsidRPr="00E57CF3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053F3C" w:rsidRPr="00E57CF3" w:rsidRDefault="00053F3C">
      <w:pPr>
        <w:pStyle w:val="Textkrper"/>
        <w:kinsoku w:val="0"/>
        <w:overflowPunct w:val="0"/>
        <w:spacing w:before="171"/>
        <w:ind w:left="113"/>
        <w:rPr>
          <w:color w:val="231F20"/>
          <w:w w:val="95"/>
        </w:rPr>
      </w:pPr>
      <w:r w:rsidRPr="00E57CF3">
        <w:rPr>
          <w:b/>
          <w:bCs/>
          <w:color w:val="231F20"/>
          <w:w w:val="95"/>
        </w:rPr>
        <w:t>b</w:t>
      </w:r>
      <w:r w:rsidRPr="0067220C">
        <w:rPr>
          <w:color w:val="231F20"/>
          <w:w w:val="115"/>
        </w:rPr>
        <w:t>.</w:t>
      </w:r>
      <w:r w:rsidR="0067220C" w:rsidRPr="0067220C">
        <w:rPr>
          <w:color w:val="231F20"/>
          <w:w w:val="115"/>
        </w:rPr>
        <w:t xml:space="preserve"> </w:t>
      </w:r>
      <w:r w:rsidRPr="0067220C">
        <w:rPr>
          <w:color w:val="231F20"/>
          <w:w w:val="115"/>
        </w:rPr>
        <w:t>wünschenswert:</w:t>
      </w:r>
      <w:r w:rsidRPr="00E57CF3">
        <w:rPr>
          <w:color w:val="231F20"/>
          <w:spacing w:val="121"/>
        </w:rPr>
        <w:t xml:space="preserve"> </w:t>
      </w:r>
      <w:r w:rsidRPr="00E57CF3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............................................................................................................................................................................................</w:t>
      </w:r>
    </w:p>
    <w:p w:rsidR="00053F3C" w:rsidRPr="00E57CF3" w:rsidRDefault="00053F3C">
      <w:pPr>
        <w:pStyle w:val="Textkrper"/>
        <w:kinsoku w:val="0"/>
        <w:overflowPunct w:val="0"/>
        <w:spacing w:before="172"/>
        <w:ind w:left="113"/>
        <w:rPr>
          <w:color w:val="231F20"/>
          <w:w w:val="95"/>
        </w:rPr>
      </w:pPr>
      <w:r w:rsidRPr="00E57CF3">
        <w:rPr>
          <w:b/>
          <w:bCs/>
          <w:color w:val="231F20"/>
          <w:w w:val="95"/>
        </w:rPr>
        <w:t>c</w:t>
      </w:r>
      <w:r w:rsidRPr="00E57CF3">
        <w:rPr>
          <w:color w:val="231F20"/>
          <w:w w:val="95"/>
        </w:rPr>
        <w:t>.</w:t>
      </w:r>
      <w:r w:rsidRPr="0067220C">
        <w:rPr>
          <w:color w:val="231F20"/>
          <w:w w:val="115"/>
        </w:rPr>
        <w:t xml:space="preserve"> unverzichtbar:</w:t>
      </w:r>
      <w:r w:rsidR="0067220C">
        <w:rPr>
          <w:color w:val="231F20"/>
          <w:w w:val="95"/>
        </w:rPr>
        <w:t xml:space="preserve"> </w:t>
      </w:r>
      <w:r w:rsidRPr="00E57CF3">
        <w:rPr>
          <w:color w:val="231F20"/>
          <w:w w:val="95"/>
        </w:rPr>
        <w:t>.............................</w:t>
      </w:r>
      <w:r w:rsidR="0067220C">
        <w:rPr>
          <w:color w:val="231F20"/>
          <w:w w:val="95"/>
        </w:rPr>
        <w:t>...</w:t>
      </w:r>
      <w:r w:rsidRPr="00E57CF3">
        <w:rPr>
          <w:color w:val="231F20"/>
          <w:w w:val="95"/>
        </w:rPr>
        <w:t>....................................................................................................................................................................</w:t>
      </w:r>
    </w:p>
    <w:p w:rsidR="00053F3C" w:rsidRPr="00E57CF3" w:rsidRDefault="00053F3C">
      <w:pPr>
        <w:pStyle w:val="Textkrper"/>
        <w:kinsoku w:val="0"/>
        <w:overflowPunct w:val="0"/>
        <w:rPr>
          <w:sz w:val="32"/>
          <w:szCs w:val="32"/>
        </w:rPr>
      </w:pPr>
    </w:p>
    <w:p w:rsidR="00053F3C" w:rsidRPr="00E57CF3" w:rsidRDefault="00053F3C">
      <w:pPr>
        <w:pStyle w:val="berschrift9"/>
        <w:kinsoku w:val="0"/>
        <w:overflowPunct w:val="0"/>
        <w:rPr>
          <w:rFonts w:ascii="Times New Roman" w:hAnsi="Times New Roman" w:cs="Times New Roman"/>
          <w:color w:val="231F20"/>
        </w:rPr>
      </w:pPr>
      <w:r w:rsidRPr="00E57CF3">
        <w:rPr>
          <w:rFonts w:ascii="Times New Roman" w:hAnsi="Times New Roman" w:cs="Times New Roman"/>
          <w:color w:val="231F20"/>
        </w:rPr>
        <w:t>Wo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brauchen</w:t>
      </w:r>
      <w:r w:rsidRPr="00E57CF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wir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Unterstützung?</w:t>
      </w:r>
    </w:p>
    <w:p w:rsidR="00053F3C" w:rsidRPr="00E57CF3" w:rsidRDefault="00053F3C">
      <w:pPr>
        <w:pStyle w:val="Textkrper"/>
        <w:kinsoku w:val="0"/>
        <w:overflowPunct w:val="0"/>
        <w:spacing w:before="9"/>
        <w:rPr>
          <w:b/>
          <w:bCs/>
          <w:sz w:val="14"/>
          <w:szCs w:val="14"/>
        </w:rPr>
      </w:pPr>
    </w:p>
    <w:p w:rsidR="00053F3C" w:rsidRPr="00E57CF3" w:rsidRDefault="00053F3C">
      <w:pPr>
        <w:pStyle w:val="Textkrper"/>
        <w:kinsoku w:val="0"/>
        <w:overflowPunct w:val="0"/>
        <w:ind w:left="113"/>
        <w:rPr>
          <w:color w:val="231F20"/>
          <w:w w:val="95"/>
        </w:rPr>
      </w:pPr>
      <w:r w:rsidRPr="00E57CF3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F3C" w:rsidRPr="00E57CF3" w:rsidRDefault="00053F3C">
      <w:pPr>
        <w:pStyle w:val="Textkrper"/>
        <w:kinsoku w:val="0"/>
        <w:overflowPunct w:val="0"/>
        <w:spacing w:before="5"/>
        <w:rPr>
          <w:sz w:val="19"/>
          <w:szCs w:val="19"/>
        </w:rPr>
      </w:pPr>
    </w:p>
    <w:p w:rsidR="00053F3C" w:rsidRPr="00E57CF3" w:rsidRDefault="00053F3C">
      <w:pPr>
        <w:pStyle w:val="Textkrper"/>
        <w:kinsoku w:val="0"/>
        <w:overflowPunct w:val="0"/>
        <w:ind w:left="113"/>
        <w:rPr>
          <w:color w:val="231F20"/>
          <w:w w:val="95"/>
        </w:rPr>
      </w:pPr>
      <w:r w:rsidRPr="00E57CF3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F3C" w:rsidRPr="00E57CF3" w:rsidRDefault="00053F3C">
      <w:pPr>
        <w:pStyle w:val="Textkrper"/>
        <w:kinsoku w:val="0"/>
        <w:overflowPunct w:val="0"/>
        <w:rPr>
          <w:sz w:val="22"/>
          <w:szCs w:val="22"/>
        </w:rPr>
      </w:pPr>
    </w:p>
    <w:p w:rsidR="00053F3C" w:rsidRPr="00E57CF3" w:rsidRDefault="00053F3C">
      <w:pPr>
        <w:pStyle w:val="berschrift9"/>
        <w:kinsoku w:val="0"/>
        <w:overflowPunct w:val="0"/>
        <w:spacing w:before="128"/>
        <w:rPr>
          <w:rFonts w:ascii="Times New Roman" w:hAnsi="Times New Roman" w:cs="Times New Roman"/>
          <w:color w:val="231F20"/>
        </w:rPr>
      </w:pPr>
      <w:r w:rsidRPr="00E57CF3">
        <w:rPr>
          <w:rFonts w:ascii="Times New Roman" w:hAnsi="Times New Roman" w:cs="Times New Roman"/>
          <w:color w:val="231F20"/>
        </w:rPr>
        <w:t>Welche</w:t>
      </w:r>
      <w:r w:rsidRPr="00E57CF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neuen</w:t>
      </w:r>
      <w:r w:rsidRPr="00E57CF3">
        <w:rPr>
          <w:rFonts w:ascii="Times New Roman" w:hAnsi="Times New Roman" w:cs="Times New Roman"/>
          <w:color w:val="231F20"/>
          <w:spacing w:val="-4"/>
        </w:rPr>
        <w:t xml:space="preserve"> </w:t>
      </w:r>
      <w:proofErr w:type="spellStart"/>
      <w:r w:rsidRPr="00E57CF3">
        <w:rPr>
          <w:rFonts w:ascii="Times New Roman" w:hAnsi="Times New Roman" w:cs="Times New Roman"/>
          <w:color w:val="231F20"/>
        </w:rPr>
        <w:t>Engagementfelder</w:t>
      </w:r>
      <w:proofErr w:type="spellEnd"/>
      <w:r w:rsidRPr="00E57CF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sollten</w:t>
      </w:r>
      <w:r w:rsidRPr="00E57CF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geschaffen</w:t>
      </w:r>
      <w:r w:rsidRPr="00E57CF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werden?</w:t>
      </w:r>
    </w:p>
    <w:p w:rsidR="00053F3C" w:rsidRPr="00E57CF3" w:rsidRDefault="00053F3C">
      <w:pPr>
        <w:pStyle w:val="Textkrper"/>
        <w:kinsoku w:val="0"/>
        <w:overflowPunct w:val="0"/>
        <w:spacing w:before="9"/>
        <w:rPr>
          <w:b/>
          <w:bCs/>
          <w:sz w:val="14"/>
          <w:szCs w:val="14"/>
        </w:rPr>
      </w:pPr>
    </w:p>
    <w:p w:rsidR="00053F3C" w:rsidRPr="00E57CF3" w:rsidRDefault="00053F3C">
      <w:pPr>
        <w:pStyle w:val="Textkrper"/>
        <w:kinsoku w:val="0"/>
        <w:overflowPunct w:val="0"/>
        <w:ind w:left="113"/>
        <w:rPr>
          <w:color w:val="231F20"/>
          <w:w w:val="95"/>
        </w:rPr>
      </w:pPr>
      <w:r w:rsidRPr="00E57CF3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F3C" w:rsidRPr="00E57CF3" w:rsidRDefault="00053F3C">
      <w:pPr>
        <w:pStyle w:val="Textkrper"/>
        <w:kinsoku w:val="0"/>
        <w:overflowPunct w:val="0"/>
        <w:spacing w:before="5"/>
        <w:rPr>
          <w:sz w:val="19"/>
          <w:szCs w:val="19"/>
        </w:rPr>
      </w:pPr>
    </w:p>
    <w:p w:rsidR="00053F3C" w:rsidRPr="00E57CF3" w:rsidRDefault="00053F3C">
      <w:pPr>
        <w:pStyle w:val="Textkrper"/>
        <w:kinsoku w:val="0"/>
        <w:overflowPunct w:val="0"/>
        <w:ind w:left="113"/>
        <w:rPr>
          <w:color w:val="231F20"/>
          <w:w w:val="95"/>
        </w:rPr>
      </w:pPr>
      <w:r w:rsidRPr="00E57CF3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F3C" w:rsidRPr="00E57CF3" w:rsidRDefault="00053F3C">
      <w:pPr>
        <w:pStyle w:val="Textkrper"/>
        <w:kinsoku w:val="0"/>
        <w:overflowPunct w:val="0"/>
        <w:rPr>
          <w:sz w:val="22"/>
          <w:szCs w:val="22"/>
        </w:rPr>
      </w:pPr>
    </w:p>
    <w:p w:rsidR="00053F3C" w:rsidRPr="00E57CF3" w:rsidRDefault="00053F3C">
      <w:pPr>
        <w:pStyle w:val="berschrift9"/>
        <w:kinsoku w:val="0"/>
        <w:overflowPunct w:val="0"/>
        <w:spacing w:before="128"/>
        <w:rPr>
          <w:rFonts w:ascii="Times New Roman" w:hAnsi="Times New Roman" w:cs="Times New Roman"/>
          <w:color w:val="231F20"/>
        </w:rPr>
      </w:pPr>
      <w:r w:rsidRPr="00E57CF3">
        <w:rPr>
          <w:rFonts w:ascii="Times New Roman" w:hAnsi="Times New Roman" w:cs="Times New Roman"/>
          <w:color w:val="231F20"/>
        </w:rPr>
        <w:t>Welche</w:t>
      </w:r>
      <w:r w:rsidRPr="00E57CF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Aufgaben</w:t>
      </w:r>
      <w:r w:rsidRPr="00E57CF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in</w:t>
      </w:r>
      <w:r w:rsidRPr="00E57CF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diesem</w:t>
      </w:r>
      <w:r w:rsidRPr="00E57CF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Feld</w:t>
      </w:r>
      <w:r w:rsidRPr="00E57CF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sollen</w:t>
      </w:r>
      <w:r w:rsidRPr="00E57CF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nur</w:t>
      </w:r>
      <w:r w:rsidRPr="00E57CF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berufliche</w:t>
      </w:r>
      <w:r w:rsidRPr="00E57CF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Mitarbeiter*innen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übernehmen?</w:t>
      </w:r>
      <w:r w:rsidRPr="00E57CF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Warum?</w:t>
      </w:r>
    </w:p>
    <w:p w:rsidR="00053F3C" w:rsidRPr="00E57CF3" w:rsidRDefault="00053F3C">
      <w:pPr>
        <w:pStyle w:val="Textkrper"/>
        <w:kinsoku w:val="0"/>
        <w:overflowPunct w:val="0"/>
        <w:spacing w:before="9"/>
        <w:rPr>
          <w:b/>
          <w:bCs/>
          <w:sz w:val="14"/>
          <w:szCs w:val="14"/>
        </w:rPr>
      </w:pPr>
    </w:p>
    <w:p w:rsidR="00053F3C" w:rsidRPr="00E57CF3" w:rsidRDefault="00053F3C">
      <w:pPr>
        <w:pStyle w:val="Textkrper"/>
        <w:kinsoku w:val="0"/>
        <w:overflowPunct w:val="0"/>
        <w:ind w:left="113"/>
        <w:rPr>
          <w:color w:val="231F20"/>
          <w:w w:val="95"/>
        </w:rPr>
      </w:pPr>
      <w:r w:rsidRPr="00E57CF3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F3C" w:rsidRPr="00E57CF3" w:rsidRDefault="00053F3C">
      <w:pPr>
        <w:pStyle w:val="Textkrper"/>
        <w:kinsoku w:val="0"/>
        <w:overflowPunct w:val="0"/>
        <w:spacing w:before="4"/>
        <w:rPr>
          <w:sz w:val="19"/>
          <w:szCs w:val="19"/>
        </w:rPr>
      </w:pPr>
    </w:p>
    <w:p w:rsidR="00053F3C" w:rsidRPr="00E57CF3" w:rsidRDefault="00053F3C">
      <w:pPr>
        <w:pStyle w:val="Textkrper"/>
        <w:kinsoku w:val="0"/>
        <w:overflowPunct w:val="0"/>
        <w:spacing w:before="1"/>
        <w:ind w:left="113"/>
        <w:rPr>
          <w:color w:val="231F20"/>
          <w:w w:val="95"/>
        </w:rPr>
      </w:pPr>
      <w:r w:rsidRPr="00E57CF3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F3C" w:rsidRPr="00E57CF3" w:rsidRDefault="00053F3C">
      <w:pPr>
        <w:pStyle w:val="Textkrper"/>
        <w:kinsoku w:val="0"/>
        <w:overflowPunct w:val="0"/>
        <w:rPr>
          <w:sz w:val="22"/>
          <w:szCs w:val="22"/>
        </w:rPr>
      </w:pPr>
    </w:p>
    <w:p w:rsidR="00053F3C" w:rsidRPr="00E57CF3" w:rsidRDefault="00053F3C">
      <w:pPr>
        <w:pStyle w:val="berschrift9"/>
        <w:kinsoku w:val="0"/>
        <w:overflowPunct w:val="0"/>
        <w:spacing w:before="127"/>
        <w:rPr>
          <w:rFonts w:ascii="Times New Roman" w:hAnsi="Times New Roman" w:cs="Times New Roman"/>
          <w:color w:val="231F20"/>
        </w:rPr>
      </w:pPr>
      <w:r w:rsidRPr="00E57CF3">
        <w:rPr>
          <w:rFonts w:ascii="Times New Roman" w:hAnsi="Times New Roman" w:cs="Times New Roman"/>
          <w:color w:val="231F20"/>
        </w:rPr>
        <w:t>Was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erwarten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bzw.</w:t>
      </w:r>
      <w:r w:rsidRPr="00E57CF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wünschen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wir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(uns)</w:t>
      </w:r>
      <w:r w:rsidRPr="00E57CF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von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ehrenamtlicher</w:t>
      </w:r>
      <w:r w:rsidRPr="00E57CF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Mitarbeit?</w:t>
      </w:r>
    </w:p>
    <w:p w:rsidR="00053F3C" w:rsidRPr="00E57CF3" w:rsidRDefault="00053F3C">
      <w:pPr>
        <w:pStyle w:val="Textkrper"/>
        <w:kinsoku w:val="0"/>
        <w:overflowPunct w:val="0"/>
        <w:spacing w:before="10"/>
        <w:rPr>
          <w:b/>
          <w:bCs/>
          <w:sz w:val="14"/>
          <w:szCs w:val="14"/>
        </w:rPr>
      </w:pPr>
    </w:p>
    <w:p w:rsidR="00053F3C" w:rsidRPr="00E57CF3" w:rsidRDefault="00053F3C">
      <w:pPr>
        <w:pStyle w:val="Textkrper"/>
        <w:kinsoku w:val="0"/>
        <w:overflowPunct w:val="0"/>
        <w:ind w:left="113"/>
        <w:rPr>
          <w:color w:val="231F20"/>
          <w:w w:val="95"/>
        </w:rPr>
      </w:pPr>
      <w:r w:rsidRPr="00E57CF3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F3C" w:rsidRPr="00E57CF3" w:rsidRDefault="00053F3C">
      <w:pPr>
        <w:pStyle w:val="Textkrper"/>
        <w:kinsoku w:val="0"/>
        <w:overflowPunct w:val="0"/>
        <w:spacing w:before="4"/>
        <w:rPr>
          <w:sz w:val="19"/>
          <w:szCs w:val="19"/>
        </w:rPr>
      </w:pPr>
    </w:p>
    <w:p w:rsidR="00053F3C" w:rsidRPr="00E57CF3" w:rsidRDefault="00053F3C">
      <w:pPr>
        <w:pStyle w:val="Textkrper"/>
        <w:kinsoku w:val="0"/>
        <w:overflowPunct w:val="0"/>
        <w:ind w:left="113"/>
        <w:rPr>
          <w:color w:val="231F20"/>
          <w:w w:val="95"/>
        </w:rPr>
      </w:pPr>
      <w:r w:rsidRPr="00E57CF3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F3C" w:rsidRPr="00E57CF3" w:rsidRDefault="00053F3C">
      <w:pPr>
        <w:pStyle w:val="Textkrper"/>
        <w:kinsoku w:val="0"/>
        <w:overflowPunct w:val="0"/>
        <w:rPr>
          <w:sz w:val="22"/>
          <w:szCs w:val="22"/>
        </w:rPr>
      </w:pPr>
    </w:p>
    <w:p w:rsidR="00053F3C" w:rsidRPr="00E57CF3" w:rsidRDefault="00053F3C">
      <w:pPr>
        <w:pStyle w:val="berschrift9"/>
        <w:kinsoku w:val="0"/>
        <w:overflowPunct w:val="0"/>
        <w:spacing w:before="128"/>
        <w:rPr>
          <w:rFonts w:ascii="Times New Roman" w:hAnsi="Times New Roman" w:cs="Times New Roman"/>
          <w:color w:val="231F20"/>
        </w:rPr>
      </w:pPr>
      <w:r w:rsidRPr="00E57CF3">
        <w:rPr>
          <w:rFonts w:ascii="Times New Roman" w:hAnsi="Times New Roman" w:cs="Times New Roman"/>
          <w:color w:val="231F20"/>
        </w:rPr>
        <w:t>Welche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Kriterien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sollten</w:t>
      </w:r>
      <w:r w:rsidRPr="00E57CF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die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Ehrenamtlichen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in</w:t>
      </w:r>
      <w:r w:rsidRPr="00E57CF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diesem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proofErr w:type="spellStart"/>
      <w:r w:rsidRPr="00E57CF3">
        <w:rPr>
          <w:rFonts w:ascii="Times New Roman" w:hAnsi="Times New Roman" w:cs="Times New Roman"/>
          <w:color w:val="231F20"/>
        </w:rPr>
        <w:t>Engagementfeld</w:t>
      </w:r>
      <w:proofErr w:type="spellEnd"/>
      <w:r w:rsidRPr="00E57CF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erfüllen,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und</w:t>
      </w:r>
      <w:r w:rsidRPr="00E57CF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57CF3">
        <w:rPr>
          <w:rFonts w:ascii="Times New Roman" w:hAnsi="Times New Roman" w:cs="Times New Roman"/>
          <w:color w:val="231F20"/>
        </w:rPr>
        <w:t>warum?</w:t>
      </w:r>
    </w:p>
    <w:p w:rsidR="00053F3C" w:rsidRPr="00E57CF3" w:rsidRDefault="00053F3C">
      <w:pPr>
        <w:pStyle w:val="Textkrper"/>
        <w:kinsoku w:val="0"/>
        <w:overflowPunct w:val="0"/>
        <w:spacing w:before="172"/>
        <w:ind w:left="113"/>
        <w:rPr>
          <w:color w:val="231F20"/>
          <w:w w:val="95"/>
        </w:rPr>
      </w:pPr>
      <w:r w:rsidRPr="00E57CF3">
        <w:rPr>
          <w:b/>
          <w:bCs/>
          <w:color w:val="231F20"/>
          <w:w w:val="95"/>
        </w:rPr>
        <w:t>a.</w:t>
      </w:r>
      <w:r w:rsidRPr="00E57CF3">
        <w:rPr>
          <w:b/>
          <w:bCs/>
          <w:color w:val="231F20"/>
          <w:spacing w:val="38"/>
          <w:w w:val="95"/>
        </w:rPr>
        <w:t xml:space="preserve"> </w:t>
      </w:r>
      <w:r w:rsidRPr="0067220C">
        <w:rPr>
          <w:color w:val="231F20"/>
          <w:w w:val="115"/>
        </w:rPr>
        <w:t>Mindest- und Höchstalter:</w:t>
      </w:r>
      <w:r w:rsidRPr="00E57CF3">
        <w:rPr>
          <w:color w:val="231F20"/>
          <w:spacing w:val="77"/>
        </w:rPr>
        <w:t xml:space="preserve"> </w:t>
      </w:r>
      <w:r w:rsidRPr="00E57CF3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</w:t>
      </w:r>
    </w:p>
    <w:p w:rsidR="00053F3C" w:rsidRPr="00E57CF3" w:rsidRDefault="00053F3C">
      <w:pPr>
        <w:pStyle w:val="Textkrper"/>
        <w:tabs>
          <w:tab w:val="left" w:pos="3033"/>
        </w:tabs>
        <w:kinsoku w:val="0"/>
        <w:overflowPunct w:val="0"/>
        <w:spacing w:before="165"/>
        <w:ind w:left="113"/>
        <w:rPr>
          <w:color w:val="231F20"/>
          <w:w w:val="115"/>
        </w:rPr>
      </w:pPr>
      <w:r w:rsidRPr="00E57CF3">
        <w:rPr>
          <w:b/>
          <w:bCs/>
          <w:color w:val="231F20"/>
          <w:w w:val="110"/>
        </w:rPr>
        <w:t>b.</w:t>
      </w:r>
      <w:r w:rsidRPr="00E57CF3">
        <w:rPr>
          <w:b/>
          <w:bCs/>
          <w:color w:val="231F20"/>
          <w:spacing w:val="-1"/>
          <w:w w:val="110"/>
        </w:rPr>
        <w:t xml:space="preserve"> </w:t>
      </w:r>
      <w:r w:rsidRPr="0067220C">
        <w:rPr>
          <w:color w:val="231F20"/>
          <w:w w:val="115"/>
        </w:rPr>
        <w:t xml:space="preserve">Ausbildung erforderlich:  </w:t>
      </w:r>
      <w:r w:rsidRPr="0067220C">
        <w:rPr>
          <w:color w:val="231F20"/>
          <w:w w:val="115"/>
        </w:rPr>
        <w:t> ja</w:t>
      </w:r>
      <w:r w:rsidRPr="0067220C">
        <w:rPr>
          <w:color w:val="231F20"/>
          <w:w w:val="115"/>
        </w:rPr>
        <w:tab/>
      </w:r>
      <w:r w:rsidRPr="00E57CF3">
        <w:rPr>
          <w:color w:val="231F20"/>
          <w:w w:val="115"/>
        </w:rPr>
        <w:t></w:t>
      </w:r>
      <w:r w:rsidRPr="0067220C">
        <w:rPr>
          <w:color w:val="231F20"/>
          <w:w w:val="115"/>
        </w:rPr>
        <w:t xml:space="preserve"> </w:t>
      </w:r>
      <w:r w:rsidRPr="00E57CF3">
        <w:rPr>
          <w:color w:val="231F20"/>
          <w:w w:val="115"/>
        </w:rPr>
        <w:t>nein</w:t>
      </w:r>
    </w:p>
    <w:p w:rsidR="00053F3C" w:rsidRPr="00E57CF3" w:rsidRDefault="00053F3C">
      <w:pPr>
        <w:pStyle w:val="Textkrper"/>
        <w:tabs>
          <w:tab w:val="left" w:pos="7313"/>
        </w:tabs>
        <w:kinsoku w:val="0"/>
        <w:overflowPunct w:val="0"/>
        <w:spacing w:before="166"/>
        <w:ind w:left="113"/>
        <w:rPr>
          <w:color w:val="231F20"/>
          <w:w w:val="115"/>
        </w:rPr>
      </w:pPr>
      <w:r w:rsidRPr="0067220C">
        <w:rPr>
          <w:b/>
          <w:color w:val="231F20"/>
          <w:w w:val="115"/>
        </w:rPr>
        <w:t>c.</w:t>
      </w:r>
      <w:r w:rsidRPr="0067220C">
        <w:rPr>
          <w:color w:val="231F20"/>
          <w:w w:val="115"/>
        </w:rPr>
        <w:t xml:space="preserve"> </w:t>
      </w:r>
      <w:r w:rsidRPr="00E57CF3">
        <w:rPr>
          <w:color w:val="231F20"/>
          <w:w w:val="115"/>
        </w:rPr>
        <w:t>Wissen</w:t>
      </w:r>
      <w:r w:rsidRPr="0067220C">
        <w:rPr>
          <w:color w:val="231F20"/>
          <w:w w:val="115"/>
        </w:rPr>
        <w:t xml:space="preserve"> </w:t>
      </w:r>
      <w:r w:rsidRPr="00E57CF3">
        <w:rPr>
          <w:color w:val="231F20"/>
          <w:w w:val="115"/>
        </w:rPr>
        <w:t>und</w:t>
      </w:r>
      <w:r w:rsidRPr="0067220C">
        <w:rPr>
          <w:color w:val="231F20"/>
          <w:w w:val="115"/>
        </w:rPr>
        <w:t xml:space="preserve"> </w:t>
      </w:r>
      <w:r w:rsidRPr="00E57CF3">
        <w:rPr>
          <w:color w:val="231F20"/>
          <w:w w:val="115"/>
        </w:rPr>
        <w:t>Fertigkeiten</w:t>
      </w:r>
      <w:r w:rsidRPr="0067220C">
        <w:rPr>
          <w:color w:val="231F20"/>
          <w:w w:val="115"/>
        </w:rPr>
        <w:t xml:space="preserve"> </w:t>
      </w:r>
      <w:r w:rsidRPr="00E57CF3">
        <w:rPr>
          <w:color w:val="231F20"/>
          <w:w w:val="115"/>
        </w:rPr>
        <w:t>können</w:t>
      </w:r>
      <w:r w:rsidRPr="0067220C">
        <w:rPr>
          <w:color w:val="231F20"/>
          <w:w w:val="115"/>
        </w:rPr>
        <w:t xml:space="preserve"> </w:t>
      </w:r>
      <w:r w:rsidRPr="00E57CF3">
        <w:rPr>
          <w:color w:val="231F20"/>
          <w:w w:val="115"/>
        </w:rPr>
        <w:t>während</w:t>
      </w:r>
      <w:r w:rsidRPr="0067220C">
        <w:rPr>
          <w:color w:val="231F20"/>
          <w:w w:val="115"/>
        </w:rPr>
        <w:t xml:space="preserve"> </w:t>
      </w:r>
      <w:r w:rsidRPr="00E57CF3">
        <w:rPr>
          <w:color w:val="231F20"/>
          <w:w w:val="115"/>
        </w:rPr>
        <w:t>der</w:t>
      </w:r>
      <w:r w:rsidRPr="0067220C">
        <w:rPr>
          <w:color w:val="231F20"/>
          <w:w w:val="115"/>
        </w:rPr>
        <w:t xml:space="preserve"> </w:t>
      </w:r>
      <w:r w:rsidRPr="00E57CF3">
        <w:rPr>
          <w:color w:val="231F20"/>
          <w:w w:val="115"/>
        </w:rPr>
        <w:t>Tätigkeit</w:t>
      </w:r>
      <w:r w:rsidRPr="0067220C">
        <w:rPr>
          <w:color w:val="231F20"/>
          <w:w w:val="115"/>
        </w:rPr>
        <w:t xml:space="preserve"> </w:t>
      </w:r>
      <w:r w:rsidRPr="00E57CF3">
        <w:rPr>
          <w:color w:val="231F20"/>
          <w:w w:val="115"/>
        </w:rPr>
        <w:t>erworben</w:t>
      </w:r>
      <w:r w:rsidRPr="0067220C">
        <w:rPr>
          <w:color w:val="231F20"/>
          <w:w w:val="115"/>
        </w:rPr>
        <w:t xml:space="preserve"> </w:t>
      </w:r>
      <w:r w:rsidRPr="00E57CF3">
        <w:rPr>
          <w:color w:val="231F20"/>
          <w:w w:val="115"/>
        </w:rPr>
        <w:t xml:space="preserve">werden:  </w:t>
      </w:r>
      <w:r w:rsidRPr="0067220C">
        <w:rPr>
          <w:color w:val="231F20"/>
          <w:w w:val="115"/>
        </w:rPr>
        <w:t xml:space="preserve"> </w:t>
      </w:r>
      <w:r w:rsidRPr="00E57CF3">
        <w:rPr>
          <w:color w:val="231F20"/>
          <w:w w:val="115"/>
        </w:rPr>
        <w:t></w:t>
      </w:r>
      <w:r w:rsidRPr="0067220C">
        <w:rPr>
          <w:color w:val="231F20"/>
          <w:w w:val="115"/>
        </w:rPr>
        <w:t xml:space="preserve"> </w:t>
      </w:r>
      <w:r w:rsidRPr="00E57CF3">
        <w:rPr>
          <w:color w:val="231F20"/>
          <w:w w:val="115"/>
        </w:rPr>
        <w:t>ja</w:t>
      </w:r>
      <w:r w:rsidRPr="00E57CF3">
        <w:rPr>
          <w:color w:val="231F20"/>
          <w:w w:val="115"/>
        </w:rPr>
        <w:tab/>
      </w:r>
      <w:r w:rsidRPr="00E57CF3">
        <w:rPr>
          <w:color w:val="231F20"/>
          <w:w w:val="115"/>
        </w:rPr>
        <w:t></w:t>
      </w:r>
      <w:r w:rsidRPr="0067220C">
        <w:rPr>
          <w:color w:val="231F20"/>
          <w:w w:val="115"/>
        </w:rPr>
        <w:t xml:space="preserve"> </w:t>
      </w:r>
      <w:r w:rsidRPr="00E57CF3">
        <w:rPr>
          <w:color w:val="231F20"/>
          <w:w w:val="115"/>
        </w:rPr>
        <w:t>nein</w:t>
      </w:r>
    </w:p>
    <w:p w:rsidR="00053F3C" w:rsidRPr="00F51A34" w:rsidRDefault="00053F3C" w:rsidP="00F51A34">
      <w:pPr>
        <w:pStyle w:val="Textkrper"/>
        <w:kinsoku w:val="0"/>
        <w:overflowPunct w:val="0"/>
        <w:spacing w:before="172"/>
        <w:ind w:left="113"/>
        <w:rPr>
          <w:iCs/>
          <w:color w:val="231F20"/>
          <w:sz w:val="16"/>
          <w:szCs w:val="16"/>
        </w:rPr>
      </w:pPr>
      <w:r w:rsidRPr="0067220C">
        <w:rPr>
          <w:b/>
          <w:color w:val="231F20"/>
          <w:w w:val="115"/>
        </w:rPr>
        <w:t>d.</w:t>
      </w:r>
      <w:r w:rsidRPr="0067220C">
        <w:rPr>
          <w:color w:val="231F20"/>
          <w:w w:val="115"/>
        </w:rPr>
        <w:t xml:space="preserve"> Haltung, Kirchenmi</w:t>
      </w:r>
      <w:bookmarkStart w:id="2" w:name="_GoBack"/>
      <w:bookmarkEnd w:id="2"/>
      <w:r w:rsidRPr="0067220C">
        <w:rPr>
          <w:color w:val="231F20"/>
          <w:w w:val="115"/>
        </w:rPr>
        <w:t>tgliedschaft:</w:t>
      </w:r>
      <w:r w:rsidRPr="00E57CF3">
        <w:rPr>
          <w:color w:val="231F20"/>
          <w:spacing w:val="50"/>
        </w:rPr>
        <w:t xml:space="preserve"> </w:t>
      </w:r>
      <w:r w:rsidRPr="00E57CF3">
        <w:rPr>
          <w:color w:val="231F20"/>
          <w:w w:val="95"/>
        </w:rPr>
        <w:t>........................................................................................................................................................</w:t>
      </w:r>
      <w:bookmarkEnd w:id="0"/>
      <w:bookmarkEnd w:id="1"/>
    </w:p>
    <w:sectPr w:rsidR="00053F3C" w:rsidRPr="00F51A34" w:rsidSect="00F51A34">
      <w:headerReference w:type="default" r:id="rId8"/>
      <w:footerReference w:type="default" r:id="rId9"/>
      <w:headerReference w:type="first" r:id="rId10"/>
      <w:pgSz w:w="11910" w:h="16840"/>
      <w:pgMar w:top="1720" w:right="660" w:bottom="800" w:left="1020" w:header="639" w:footer="6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793" w:rsidRDefault="00DB1793">
      <w:r>
        <w:separator/>
      </w:r>
    </w:p>
  </w:endnote>
  <w:endnote w:type="continuationSeparator" w:id="0">
    <w:p w:rsidR="00DB1793" w:rsidRDefault="00DB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BM Plex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3 E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LT Pro 43 LtE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41" w:rsidRDefault="008D6541">
    <w:pPr>
      <w:pStyle w:val="Textkrper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793" w:rsidRDefault="00DB1793">
      <w:r>
        <w:separator/>
      </w:r>
    </w:p>
  </w:footnote>
  <w:footnote w:type="continuationSeparator" w:id="0">
    <w:p w:rsidR="00DB1793" w:rsidRDefault="00DB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34" w:rsidRDefault="00F51A34">
    <w:pPr>
      <w:pStyle w:val="Textkrper"/>
      <w:kinsoku w:val="0"/>
      <w:overflowPunct w:val="0"/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34" w:rsidRDefault="00F51A34" w:rsidP="00F51A34">
    <w:pPr>
      <w:pStyle w:val="Textkrper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F55458A" wp14:editId="3559C1BC">
              <wp:simplePos x="0" y="0"/>
              <wp:positionH relativeFrom="page">
                <wp:posOffset>6400165</wp:posOffset>
              </wp:positionH>
              <wp:positionV relativeFrom="page">
                <wp:posOffset>405765</wp:posOffset>
              </wp:positionV>
              <wp:extent cx="520700" cy="558800"/>
              <wp:effectExtent l="0" t="0" r="0" b="0"/>
              <wp:wrapNone/>
              <wp:docPr id="12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34" w:rsidRDefault="00F51A34" w:rsidP="00F51A34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356142E" wp14:editId="3850DCB6">
                                <wp:extent cx="520700" cy="565150"/>
                                <wp:effectExtent l="0" t="0" r="0" b="0"/>
                                <wp:docPr id="318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0700" cy="565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51A34" w:rsidRDefault="00F51A34" w:rsidP="00F51A3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5458A" id="Rectangle 9" o:spid="_x0000_s1026" style="position:absolute;margin-left:503.95pt;margin-top:31.95pt;width:41pt;height:4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" o:allowincell="f" filled="f" stroked="f">
              <v:textbox inset="0,0,0,0">
                <w:txbxContent>
                  <w:p w:rsidR="00F51A34" w:rsidRDefault="00F51A34" w:rsidP="00F51A34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356142E" wp14:editId="3850DCB6">
                          <wp:extent cx="520700" cy="565150"/>
                          <wp:effectExtent l="0" t="0" r="0" b="0"/>
                          <wp:docPr id="318" name="Bild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0700" cy="565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51A34" w:rsidRDefault="00F51A34" w:rsidP="00F51A3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F6A13DA" wp14:editId="338861C5">
              <wp:simplePos x="0" y="0"/>
              <wp:positionH relativeFrom="page">
                <wp:posOffset>719455</wp:posOffset>
              </wp:positionH>
              <wp:positionV relativeFrom="page">
                <wp:posOffset>1079500</wp:posOffset>
              </wp:positionV>
              <wp:extent cx="6120130" cy="12700"/>
              <wp:effectExtent l="0" t="0" r="0" b="0"/>
              <wp:wrapNone/>
              <wp:docPr id="127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130" cy="12700"/>
                      </a:xfrm>
                      <a:custGeom>
                        <a:avLst/>
                        <a:gdLst>
                          <a:gd name="T0" fmla="*/ 0 w 9638"/>
                          <a:gd name="T1" fmla="*/ 0 h 20"/>
                          <a:gd name="T2" fmla="*/ 9637 w 963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8" h="20">
                            <a:moveTo>
                              <a:pt x="0" y="0"/>
                            </a:moveTo>
                            <a:lnTo>
                              <a:pt x="9637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B6DE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1AAA5A" id="Freeform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85pt,538.5pt,85pt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" o:allowincell="f" filled="f" strokecolor="#b6dec2" strokeweight="2pt">
              <v:path arrowok="t" o:connecttype="custom" o:connectlocs="0,0;611949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21B98AA" wp14:editId="47BC59EB">
              <wp:simplePos x="0" y="0"/>
              <wp:positionH relativeFrom="page">
                <wp:posOffset>707390</wp:posOffset>
              </wp:positionH>
              <wp:positionV relativeFrom="page">
                <wp:posOffset>739140</wp:posOffset>
              </wp:positionV>
              <wp:extent cx="2644140" cy="223520"/>
              <wp:effectExtent l="0" t="0" r="0" b="0"/>
              <wp:wrapNone/>
              <wp:docPr id="12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14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34" w:rsidRDefault="00F51A34" w:rsidP="00F51A34">
                          <w:pPr>
                            <w:pStyle w:val="Textkrper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HelveticaNeueLT Pro 53 Ex" w:hAnsi="HelveticaNeueLT Pro 53 Ex" w:cs="HelveticaNeueLT Pro 53 Ex"/>
                              <w:b/>
                              <w:bCs/>
                              <w:color w:val="231F2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elveticaNeueLT Pro 53 Ex" w:hAnsi="HelveticaNeueLT Pro 53 Ex" w:cs="HelveticaNeueLT Pro 53 Ex"/>
                              <w:b/>
                              <w:bCs/>
                              <w:color w:val="231F20"/>
                              <w:sz w:val="26"/>
                              <w:szCs w:val="26"/>
                            </w:rPr>
                            <w:t>BEDARFSEINSCHÄTZUNG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B98A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5.7pt;margin-top:58.2pt;width:208.2pt;height:1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" o:allowincell="f" filled="f" stroked="f">
              <v:textbox inset="0,0,0,0">
                <w:txbxContent>
                  <w:p w:rsidR="00F51A34" w:rsidRDefault="00F51A34" w:rsidP="00F51A34">
                    <w:pPr>
                      <w:pStyle w:val="Textkrper"/>
                      <w:kinsoku w:val="0"/>
                      <w:overflowPunct w:val="0"/>
                      <w:spacing w:before="20"/>
                      <w:ind w:left="20"/>
                      <w:rPr>
                        <w:rFonts w:ascii="HelveticaNeueLT Pro 53 Ex" w:hAnsi="HelveticaNeueLT Pro 53 Ex" w:cs="HelveticaNeueLT Pro 53 Ex"/>
                        <w:b/>
                        <w:bCs/>
                        <w:color w:val="231F20"/>
                        <w:sz w:val="26"/>
                        <w:szCs w:val="26"/>
                      </w:rPr>
                    </w:pPr>
                    <w:r>
                      <w:rPr>
                        <w:rFonts w:ascii="HelveticaNeueLT Pro 53 Ex" w:hAnsi="HelveticaNeueLT Pro 53 Ex" w:cs="HelveticaNeueLT Pro 53 Ex"/>
                        <w:b/>
                        <w:bCs/>
                        <w:color w:val="231F20"/>
                        <w:sz w:val="26"/>
                        <w:szCs w:val="26"/>
                      </w:rPr>
                      <w:t>BEDARFSEINSCHÄTZUNG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51A34" w:rsidRDefault="00F51A34" w:rsidP="00F51A34">
    <w:pPr>
      <w:pStyle w:val="Textkrper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FCA82C4" wp14:editId="37076D59">
              <wp:simplePos x="0" y="0"/>
              <wp:positionH relativeFrom="page">
                <wp:posOffset>775335</wp:posOffset>
              </wp:positionH>
              <wp:positionV relativeFrom="page">
                <wp:posOffset>10251440</wp:posOffset>
              </wp:positionV>
              <wp:extent cx="2861310" cy="222885"/>
              <wp:effectExtent l="0" t="0" r="0" b="0"/>
              <wp:wrapNone/>
              <wp:docPr id="13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31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34" w:rsidRPr="00041724" w:rsidRDefault="00F51A34" w:rsidP="00F51A34">
                          <w:pPr>
                            <w:pStyle w:val="Textkrper"/>
                            <w:kinsoku w:val="0"/>
                            <w:overflowPunct w:val="0"/>
                            <w:spacing w:line="382" w:lineRule="exact"/>
                            <w:ind w:left="20"/>
                            <w:rPr>
                              <w:rFonts w:ascii="Calibri" w:hAnsi="Calibri" w:cs="Calibri"/>
                              <w:spacing w:val="7"/>
                              <w:w w:val="80"/>
                              <w:sz w:val="40"/>
                              <w:szCs w:val="36"/>
                            </w:rPr>
                          </w:pPr>
                          <w:r w:rsidRPr="00041724">
                            <w:rPr>
                              <w:rFonts w:ascii="Calibri" w:hAnsi="Calibri" w:cs="Calibri"/>
                              <w:color w:val="231F20"/>
                              <w:sz w:val="20"/>
                              <w:szCs w:val="20"/>
                            </w:rPr>
                            <w:t>PRAXISHILFE FREIWILLIGENKOORDINATION</w:t>
                          </w:r>
                        </w:p>
                        <w:p w:rsidR="00F51A34" w:rsidRDefault="00F51A34" w:rsidP="00F51A34">
                          <w:pPr>
                            <w:pStyle w:val="Textkrper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HelveticaNeueLT Pro 43 LtEx" w:hAnsi="HelveticaNeueLT Pro 43 LtEx" w:cs="HelveticaNeueLT Pro 43 LtEx"/>
                              <w:color w:val="231F2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A82C4" id="Text Box 8" o:spid="_x0000_s1028" type="#_x0000_t202" style="position:absolute;margin-left:61.05pt;margin-top:807.2pt;width:225.3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oNsAIAALI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" o:allowincell="f" filled="f" stroked="f">
              <v:textbox inset="0,0,0,0">
                <w:txbxContent>
                  <w:p w:rsidR="00F51A34" w:rsidRPr="00041724" w:rsidRDefault="00F51A34" w:rsidP="00F51A34">
                    <w:pPr>
                      <w:pStyle w:val="Textkrper"/>
                      <w:kinsoku w:val="0"/>
                      <w:overflowPunct w:val="0"/>
                      <w:spacing w:line="382" w:lineRule="exact"/>
                      <w:ind w:left="20"/>
                      <w:rPr>
                        <w:rFonts w:ascii="Calibri" w:hAnsi="Calibri" w:cs="Calibri"/>
                        <w:spacing w:val="7"/>
                        <w:w w:val="80"/>
                        <w:sz w:val="40"/>
                        <w:szCs w:val="36"/>
                      </w:rPr>
                    </w:pPr>
                    <w:r w:rsidRPr="00041724">
                      <w:rPr>
                        <w:rFonts w:ascii="Calibri" w:hAnsi="Calibri" w:cs="Calibri"/>
                        <w:color w:val="231F20"/>
                        <w:sz w:val="20"/>
                        <w:szCs w:val="20"/>
                      </w:rPr>
                      <w:t>PRAXISHILFE FREIWILLIGENKOORDINATION</w:t>
                    </w:r>
                  </w:p>
                  <w:p w:rsidR="00F51A34" w:rsidRDefault="00F51A34" w:rsidP="00F51A34">
                    <w:pPr>
                      <w:pStyle w:val="Textkrper"/>
                      <w:kinsoku w:val="0"/>
                      <w:overflowPunct w:val="0"/>
                      <w:spacing w:before="20"/>
                      <w:ind w:left="20"/>
                      <w:rPr>
                        <w:rFonts w:ascii="HelveticaNeueLT Pro 43 LtEx" w:hAnsi="HelveticaNeueLT Pro 43 LtEx" w:cs="HelveticaNeueLT Pro 43 LtEx"/>
                        <w:color w:val="231F2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2FAC87F" wp14:editId="59EA8FD2">
              <wp:simplePos x="0" y="0"/>
              <wp:positionH relativeFrom="page">
                <wp:posOffset>5249545</wp:posOffset>
              </wp:positionH>
              <wp:positionV relativeFrom="page">
                <wp:posOffset>10345420</wp:posOffset>
              </wp:positionV>
              <wp:extent cx="1603375" cy="157480"/>
              <wp:effectExtent l="0" t="0" r="0" b="0"/>
              <wp:wrapNone/>
              <wp:docPr id="13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34" w:rsidRPr="00041724" w:rsidRDefault="00F51A34" w:rsidP="00F51A34">
                          <w:pPr>
                            <w:pStyle w:val="Textkrper"/>
                            <w:kinsoku w:val="0"/>
                            <w:overflowPunct w:val="0"/>
                            <w:ind w:left="20"/>
                            <w:rPr>
                              <w:rFonts w:ascii="Calibri" w:hAnsi="Calibri" w:cs="Calibri"/>
                              <w:bCs/>
                              <w:color w:val="231F20"/>
                              <w:spacing w:val="-1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041724">
                              <w:rPr>
                                <w:rFonts w:ascii="Calibri" w:hAnsi="Calibri" w:cs="Calibri"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www.engagiert-mitgestalten.de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AC87F" id="Text Box 7" o:spid="_x0000_s1029" type="#_x0000_t202" style="position:absolute;margin-left:413.35pt;margin-top:814.6pt;width:126.25pt;height:12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" o:allowincell="f" filled="f" stroked="f">
              <v:textbox inset="0,0,0,0">
                <w:txbxContent>
                  <w:p w:rsidR="00F51A34" w:rsidRPr="00041724" w:rsidRDefault="00F51A34" w:rsidP="00F51A34">
                    <w:pPr>
                      <w:pStyle w:val="Textkrper"/>
                      <w:kinsoku w:val="0"/>
                      <w:overflowPunct w:val="0"/>
                      <w:ind w:left="20"/>
                      <w:rPr>
                        <w:rFonts w:ascii="Calibri" w:hAnsi="Calibri" w:cs="Calibri"/>
                        <w:bCs/>
                        <w:color w:val="231F20"/>
                        <w:spacing w:val="-1"/>
                        <w:sz w:val="16"/>
                        <w:szCs w:val="16"/>
                      </w:rPr>
                    </w:pPr>
                    <w:hyperlink r:id="rId3" w:history="1">
                      <w:r w:rsidRPr="00041724">
                        <w:rPr>
                          <w:rFonts w:ascii="Calibri" w:hAnsi="Calibri" w:cs="Calibri"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www.engagiert-mitgestalten.de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69C4368" wp14:editId="03D2B7A3">
              <wp:simplePos x="0" y="0"/>
              <wp:positionH relativeFrom="page">
                <wp:posOffset>719455</wp:posOffset>
              </wp:positionH>
              <wp:positionV relativeFrom="page">
                <wp:posOffset>10139045</wp:posOffset>
              </wp:positionV>
              <wp:extent cx="6120130" cy="12700"/>
              <wp:effectExtent l="0" t="0" r="0" b="0"/>
              <wp:wrapNone/>
              <wp:docPr id="129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130" cy="12700"/>
                      </a:xfrm>
                      <a:custGeom>
                        <a:avLst/>
                        <a:gdLst>
                          <a:gd name="T0" fmla="*/ 0 w 9638"/>
                          <a:gd name="T1" fmla="*/ 0 h 20"/>
                          <a:gd name="T2" fmla="*/ 9637 w 963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8" h="20">
                            <a:moveTo>
                              <a:pt x="0" y="0"/>
                            </a:moveTo>
                            <a:lnTo>
                              <a:pt x="9637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B6DE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4A150C" id="Freeform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798.35pt,538.5pt,798.35pt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" o:allowincell="f" filled="f" strokecolor="#b6dec2" strokeweight="2pt">
              <v:path arrowok="t" o:connecttype="custom" o:connectlocs="0,0;6119495,0" o:connectangles="0,0"/>
              <w10:wrap anchorx="page" anchory="page"/>
            </v:polyline>
          </w:pict>
        </mc:Fallback>
      </mc:AlternateContent>
    </w:r>
  </w:p>
  <w:p w:rsidR="00F51A34" w:rsidRDefault="00F51A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"/>
      <w:lvlJc w:val="left"/>
      <w:pPr>
        <w:ind w:left="353" w:hanging="203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346" w:hanging="203"/>
      </w:pPr>
    </w:lvl>
    <w:lvl w:ilvl="2">
      <w:numFmt w:val="bullet"/>
      <w:lvlText w:val="•"/>
      <w:lvlJc w:val="left"/>
      <w:pPr>
        <w:ind w:left="2333" w:hanging="203"/>
      </w:pPr>
    </w:lvl>
    <w:lvl w:ilvl="3">
      <w:numFmt w:val="bullet"/>
      <w:lvlText w:val="•"/>
      <w:lvlJc w:val="left"/>
      <w:pPr>
        <w:ind w:left="3319" w:hanging="203"/>
      </w:pPr>
    </w:lvl>
    <w:lvl w:ilvl="4">
      <w:numFmt w:val="bullet"/>
      <w:lvlText w:val="•"/>
      <w:lvlJc w:val="left"/>
      <w:pPr>
        <w:ind w:left="4306" w:hanging="203"/>
      </w:pPr>
    </w:lvl>
    <w:lvl w:ilvl="5">
      <w:numFmt w:val="bullet"/>
      <w:lvlText w:val="•"/>
      <w:lvlJc w:val="left"/>
      <w:pPr>
        <w:ind w:left="5292" w:hanging="203"/>
      </w:pPr>
    </w:lvl>
    <w:lvl w:ilvl="6">
      <w:numFmt w:val="bullet"/>
      <w:lvlText w:val="•"/>
      <w:lvlJc w:val="left"/>
      <w:pPr>
        <w:ind w:left="6279" w:hanging="203"/>
      </w:pPr>
    </w:lvl>
    <w:lvl w:ilvl="7">
      <w:numFmt w:val="bullet"/>
      <w:lvlText w:val="•"/>
      <w:lvlJc w:val="left"/>
      <w:pPr>
        <w:ind w:left="7265" w:hanging="203"/>
      </w:pPr>
    </w:lvl>
    <w:lvl w:ilvl="8">
      <w:numFmt w:val="bullet"/>
      <w:lvlText w:val="•"/>
      <w:lvlJc w:val="left"/>
      <w:pPr>
        <w:ind w:left="8252" w:hanging="20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283" w:hanging="170"/>
      </w:pPr>
      <w:rPr>
        <w:rFonts w:ascii="Times New Roman" w:hAnsi="Times New Roman" w:cs="Times New Roman"/>
        <w:b w:val="0"/>
        <w:bCs w:val="0"/>
        <w:i/>
        <w:iCs/>
        <w:color w:val="231F20"/>
        <w:w w:val="105"/>
        <w:sz w:val="20"/>
        <w:szCs w:val="20"/>
      </w:rPr>
    </w:lvl>
    <w:lvl w:ilvl="1">
      <w:numFmt w:val="bullet"/>
      <w:lvlText w:val="•"/>
      <w:lvlJc w:val="left"/>
      <w:pPr>
        <w:ind w:left="715" w:hanging="170"/>
      </w:pPr>
    </w:lvl>
    <w:lvl w:ilvl="2">
      <w:numFmt w:val="bullet"/>
      <w:lvlText w:val="•"/>
      <w:lvlJc w:val="left"/>
      <w:pPr>
        <w:ind w:left="1151" w:hanging="170"/>
      </w:pPr>
    </w:lvl>
    <w:lvl w:ilvl="3">
      <w:numFmt w:val="bullet"/>
      <w:lvlText w:val="•"/>
      <w:lvlJc w:val="left"/>
      <w:pPr>
        <w:ind w:left="1587" w:hanging="170"/>
      </w:pPr>
    </w:lvl>
    <w:lvl w:ilvl="4">
      <w:numFmt w:val="bullet"/>
      <w:lvlText w:val="•"/>
      <w:lvlJc w:val="left"/>
      <w:pPr>
        <w:ind w:left="2023" w:hanging="170"/>
      </w:pPr>
    </w:lvl>
    <w:lvl w:ilvl="5">
      <w:numFmt w:val="bullet"/>
      <w:lvlText w:val="•"/>
      <w:lvlJc w:val="left"/>
      <w:pPr>
        <w:ind w:left="2459" w:hanging="170"/>
      </w:pPr>
    </w:lvl>
    <w:lvl w:ilvl="6">
      <w:numFmt w:val="bullet"/>
      <w:lvlText w:val="•"/>
      <w:lvlJc w:val="left"/>
      <w:pPr>
        <w:ind w:left="2895" w:hanging="170"/>
      </w:pPr>
    </w:lvl>
    <w:lvl w:ilvl="7">
      <w:numFmt w:val="bullet"/>
      <w:lvlText w:val="•"/>
      <w:lvlJc w:val="left"/>
      <w:pPr>
        <w:ind w:left="3331" w:hanging="170"/>
      </w:pPr>
    </w:lvl>
    <w:lvl w:ilvl="8">
      <w:numFmt w:val="bullet"/>
      <w:lvlText w:val="•"/>
      <w:lvlJc w:val="left"/>
      <w:pPr>
        <w:ind w:left="3767" w:hanging="17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83" w:hanging="170"/>
      </w:pPr>
      <w:rPr>
        <w:rFonts w:ascii="Times New Roman" w:hAnsi="Times New Roman" w:cs="Times New Roman"/>
        <w:b w:val="0"/>
        <w:bCs w:val="0"/>
        <w:color w:val="231F20"/>
        <w:w w:val="109"/>
        <w:sz w:val="20"/>
        <w:szCs w:val="20"/>
      </w:rPr>
    </w:lvl>
    <w:lvl w:ilvl="1">
      <w:numFmt w:val="bullet"/>
      <w:lvlText w:val="•"/>
      <w:lvlJc w:val="left"/>
      <w:pPr>
        <w:ind w:left="761" w:hanging="170"/>
      </w:pPr>
    </w:lvl>
    <w:lvl w:ilvl="2">
      <w:numFmt w:val="bullet"/>
      <w:lvlText w:val="•"/>
      <w:lvlJc w:val="left"/>
      <w:pPr>
        <w:ind w:left="1242" w:hanging="170"/>
      </w:pPr>
    </w:lvl>
    <w:lvl w:ilvl="3">
      <w:numFmt w:val="bullet"/>
      <w:lvlText w:val="•"/>
      <w:lvlJc w:val="left"/>
      <w:pPr>
        <w:ind w:left="1724" w:hanging="170"/>
      </w:pPr>
    </w:lvl>
    <w:lvl w:ilvl="4">
      <w:numFmt w:val="bullet"/>
      <w:lvlText w:val="•"/>
      <w:lvlJc w:val="left"/>
      <w:pPr>
        <w:ind w:left="2205" w:hanging="170"/>
      </w:pPr>
    </w:lvl>
    <w:lvl w:ilvl="5">
      <w:numFmt w:val="bullet"/>
      <w:lvlText w:val="•"/>
      <w:lvlJc w:val="left"/>
      <w:pPr>
        <w:ind w:left="2687" w:hanging="170"/>
      </w:pPr>
    </w:lvl>
    <w:lvl w:ilvl="6">
      <w:numFmt w:val="bullet"/>
      <w:lvlText w:val="•"/>
      <w:lvlJc w:val="left"/>
      <w:pPr>
        <w:ind w:left="3168" w:hanging="170"/>
      </w:pPr>
    </w:lvl>
    <w:lvl w:ilvl="7">
      <w:numFmt w:val="bullet"/>
      <w:lvlText w:val="•"/>
      <w:lvlJc w:val="left"/>
      <w:pPr>
        <w:ind w:left="3650" w:hanging="170"/>
      </w:pPr>
    </w:lvl>
    <w:lvl w:ilvl="8">
      <w:numFmt w:val="bullet"/>
      <w:lvlText w:val="•"/>
      <w:lvlJc w:val="left"/>
      <w:pPr>
        <w:ind w:left="4131" w:hanging="17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40" w:hanging="227"/>
      </w:pPr>
      <w:rPr>
        <w:rFonts w:ascii="IBM Plex Serif" w:hAnsi="IBM Plex Serif" w:cs="IBM Plex Serif"/>
        <w:b/>
        <w:bCs/>
        <w:color w:val="231F20"/>
        <w:w w:val="100"/>
        <w:sz w:val="18"/>
        <w:szCs w:val="18"/>
      </w:rPr>
    </w:lvl>
    <w:lvl w:ilvl="1">
      <w:numFmt w:val="bullet"/>
      <w:lvlText w:val="•"/>
      <w:lvlJc w:val="left"/>
      <w:pPr>
        <w:ind w:left="422" w:hanging="83"/>
      </w:pPr>
      <w:rPr>
        <w:rFonts w:ascii="IBM Plex Serif" w:hAnsi="IBM Plex Serif" w:cs="IBM Plex Serif"/>
        <w:b/>
        <w:bCs/>
        <w:color w:val="231F20"/>
        <w:spacing w:val="6"/>
        <w:w w:val="100"/>
        <w:sz w:val="16"/>
        <w:szCs w:val="16"/>
      </w:rPr>
    </w:lvl>
    <w:lvl w:ilvl="2">
      <w:numFmt w:val="bullet"/>
      <w:lvlText w:val="•"/>
      <w:lvlJc w:val="left"/>
      <w:pPr>
        <w:ind w:left="910" w:hanging="83"/>
      </w:pPr>
    </w:lvl>
    <w:lvl w:ilvl="3">
      <w:numFmt w:val="bullet"/>
      <w:lvlText w:val="•"/>
      <w:lvlJc w:val="left"/>
      <w:pPr>
        <w:ind w:left="1401" w:hanging="83"/>
      </w:pPr>
    </w:lvl>
    <w:lvl w:ilvl="4">
      <w:numFmt w:val="bullet"/>
      <w:lvlText w:val="•"/>
      <w:lvlJc w:val="left"/>
      <w:pPr>
        <w:ind w:left="1892" w:hanging="83"/>
      </w:pPr>
    </w:lvl>
    <w:lvl w:ilvl="5">
      <w:numFmt w:val="bullet"/>
      <w:lvlText w:val="•"/>
      <w:lvlJc w:val="left"/>
      <w:pPr>
        <w:ind w:left="2383" w:hanging="83"/>
      </w:pPr>
    </w:lvl>
    <w:lvl w:ilvl="6">
      <w:numFmt w:val="bullet"/>
      <w:lvlText w:val="•"/>
      <w:lvlJc w:val="left"/>
      <w:pPr>
        <w:ind w:left="2874" w:hanging="83"/>
      </w:pPr>
    </w:lvl>
    <w:lvl w:ilvl="7">
      <w:numFmt w:val="bullet"/>
      <w:lvlText w:val="•"/>
      <w:lvlJc w:val="left"/>
      <w:pPr>
        <w:ind w:left="3365" w:hanging="83"/>
      </w:pPr>
    </w:lvl>
    <w:lvl w:ilvl="8">
      <w:numFmt w:val="bullet"/>
      <w:lvlText w:val="•"/>
      <w:lvlJc w:val="left"/>
      <w:pPr>
        <w:ind w:left="3856" w:hanging="8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567" w:hanging="171"/>
      </w:pPr>
      <w:rPr>
        <w:rFonts w:ascii="Times New Roman" w:hAnsi="Times New Roman" w:cs="Times New Roman"/>
        <w:b w:val="0"/>
        <w:bCs w:val="0"/>
        <w:color w:val="231F20"/>
        <w:w w:val="109"/>
        <w:sz w:val="20"/>
        <w:szCs w:val="20"/>
      </w:rPr>
    </w:lvl>
    <w:lvl w:ilvl="1">
      <w:numFmt w:val="bullet"/>
      <w:lvlText w:val="•"/>
      <w:lvlJc w:val="left"/>
      <w:pPr>
        <w:ind w:left="1526" w:hanging="171"/>
      </w:pPr>
    </w:lvl>
    <w:lvl w:ilvl="2">
      <w:numFmt w:val="bullet"/>
      <w:lvlText w:val="•"/>
      <w:lvlJc w:val="left"/>
      <w:pPr>
        <w:ind w:left="2493" w:hanging="171"/>
      </w:pPr>
    </w:lvl>
    <w:lvl w:ilvl="3">
      <w:numFmt w:val="bullet"/>
      <w:lvlText w:val="•"/>
      <w:lvlJc w:val="left"/>
      <w:pPr>
        <w:ind w:left="3459" w:hanging="171"/>
      </w:pPr>
    </w:lvl>
    <w:lvl w:ilvl="4">
      <w:numFmt w:val="bullet"/>
      <w:lvlText w:val="•"/>
      <w:lvlJc w:val="left"/>
      <w:pPr>
        <w:ind w:left="4426" w:hanging="171"/>
      </w:pPr>
    </w:lvl>
    <w:lvl w:ilvl="5">
      <w:numFmt w:val="bullet"/>
      <w:lvlText w:val="•"/>
      <w:lvlJc w:val="left"/>
      <w:pPr>
        <w:ind w:left="5392" w:hanging="171"/>
      </w:pPr>
    </w:lvl>
    <w:lvl w:ilvl="6">
      <w:numFmt w:val="bullet"/>
      <w:lvlText w:val="•"/>
      <w:lvlJc w:val="left"/>
      <w:pPr>
        <w:ind w:left="6359" w:hanging="171"/>
      </w:pPr>
    </w:lvl>
    <w:lvl w:ilvl="7">
      <w:numFmt w:val="bullet"/>
      <w:lvlText w:val="•"/>
      <w:lvlJc w:val="left"/>
      <w:pPr>
        <w:ind w:left="7325" w:hanging="171"/>
      </w:pPr>
    </w:lvl>
    <w:lvl w:ilvl="8">
      <w:numFmt w:val="bullet"/>
      <w:lvlText w:val="•"/>
      <w:lvlJc w:val="left"/>
      <w:pPr>
        <w:ind w:left="8292" w:hanging="17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283" w:hanging="169"/>
      </w:pPr>
      <w:rPr>
        <w:rFonts w:ascii="IBM Plex Serif" w:hAnsi="IBM Plex Serif" w:cs="IBM Plex Serif"/>
        <w:b/>
        <w:bCs/>
        <w:color w:val="231F20"/>
        <w:w w:val="100"/>
        <w:sz w:val="18"/>
        <w:szCs w:val="18"/>
      </w:rPr>
    </w:lvl>
    <w:lvl w:ilvl="1">
      <w:numFmt w:val="bullet"/>
      <w:lvlText w:val="•"/>
      <w:lvlJc w:val="left"/>
      <w:pPr>
        <w:ind w:left="1247" w:hanging="169"/>
      </w:pPr>
      <w:rPr>
        <w:rFonts w:ascii="IBM Plex Serif" w:hAnsi="IBM Plex Serif" w:cs="IBM Plex Serif"/>
        <w:b/>
        <w:bCs/>
        <w:color w:val="231F20"/>
        <w:w w:val="100"/>
        <w:sz w:val="18"/>
        <w:szCs w:val="18"/>
      </w:rPr>
    </w:lvl>
    <w:lvl w:ilvl="2">
      <w:numFmt w:val="bullet"/>
      <w:lvlText w:val="•"/>
      <w:lvlJc w:val="left"/>
      <w:pPr>
        <w:ind w:left="2238" w:hanging="169"/>
      </w:pPr>
    </w:lvl>
    <w:lvl w:ilvl="3">
      <w:numFmt w:val="bullet"/>
      <w:lvlText w:val="•"/>
      <w:lvlJc w:val="left"/>
      <w:pPr>
        <w:ind w:left="3236" w:hanging="169"/>
      </w:pPr>
    </w:lvl>
    <w:lvl w:ilvl="4">
      <w:numFmt w:val="bullet"/>
      <w:lvlText w:val="•"/>
      <w:lvlJc w:val="left"/>
      <w:pPr>
        <w:ind w:left="4235" w:hanging="169"/>
      </w:pPr>
    </w:lvl>
    <w:lvl w:ilvl="5">
      <w:numFmt w:val="bullet"/>
      <w:lvlText w:val="•"/>
      <w:lvlJc w:val="left"/>
      <w:pPr>
        <w:ind w:left="5233" w:hanging="169"/>
      </w:pPr>
    </w:lvl>
    <w:lvl w:ilvl="6">
      <w:numFmt w:val="bullet"/>
      <w:lvlText w:val="•"/>
      <w:lvlJc w:val="left"/>
      <w:pPr>
        <w:ind w:left="6231" w:hanging="169"/>
      </w:pPr>
    </w:lvl>
    <w:lvl w:ilvl="7">
      <w:numFmt w:val="bullet"/>
      <w:lvlText w:val="•"/>
      <w:lvlJc w:val="left"/>
      <w:pPr>
        <w:ind w:left="7230" w:hanging="169"/>
      </w:pPr>
    </w:lvl>
    <w:lvl w:ilvl="8">
      <w:numFmt w:val="bullet"/>
      <w:lvlText w:val="•"/>
      <w:lvlJc w:val="left"/>
      <w:pPr>
        <w:ind w:left="8228" w:hanging="169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58" w:hanging="246"/>
      </w:pPr>
      <w:rPr>
        <w:b/>
        <w:bCs/>
        <w:w w:val="100"/>
      </w:rPr>
    </w:lvl>
    <w:lvl w:ilvl="1">
      <w:numFmt w:val="bullet"/>
      <w:lvlText w:val="•"/>
      <w:lvlJc w:val="left"/>
      <w:pPr>
        <w:ind w:left="1346" w:hanging="246"/>
      </w:pPr>
    </w:lvl>
    <w:lvl w:ilvl="2">
      <w:numFmt w:val="bullet"/>
      <w:lvlText w:val="•"/>
      <w:lvlJc w:val="left"/>
      <w:pPr>
        <w:ind w:left="2333" w:hanging="246"/>
      </w:pPr>
    </w:lvl>
    <w:lvl w:ilvl="3">
      <w:numFmt w:val="bullet"/>
      <w:lvlText w:val="•"/>
      <w:lvlJc w:val="left"/>
      <w:pPr>
        <w:ind w:left="3319" w:hanging="246"/>
      </w:pPr>
    </w:lvl>
    <w:lvl w:ilvl="4">
      <w:numFmt w:val="bullet"/>
      <w:lvlText w:val="•"/>
      <w:lvlJc w:val="left"/>
      <w:pPr>
        <w:ind w:left="4306" w:hanging="246"/>
      </w:pPr>
    </w:lvl>
    <w:lvl w:ilvl="5">
      <w:numFmt w:val="bullet"/>
      <w:lvlText w:val="•"/>
      <w:lvlJc w:val="left"/>
      <w:pPr>
        <w:ind w:left="5292" w:hanging="246"/>
      </w:pPr>
    </w:lvl>
    <w:lvl w:ilvl="6">
      <w:numFmt w:val="bullet"/>
      <w:lvlText w:val="•"/>
      <w:lvlJc w:val="left"/>
      <w:pPr>
        <w:ind w:left="6279" w:hanging="246"/>
      </w:pPr>
    </w:lvl>
    <w:lvl w:ilvl="7">
      <w:numFmt w:val="bullet"/>
      <w:lvlText w:val="•"/>
      <w:lvlJc w:val="left"/>
      <w:pPr>
        <w:ind w:left="7265" w:hanging="246"/>
      </w:pPr>
    </w:lvl>
    <w:lvl w:ilvl="8">
      <w:numFmt w:val="bullet"/>
      <w:lvlText w:val="•"/>
      <w:lvlJc w:val="left"/>
      <w:pPr>
        <w:ind w:left="8252" w:hanging="246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113" w:hanging="126"/>
      </w:pPr>
      <w:rPr>
        <w:rFonts w:ascii="IBM Plex Serif" w:hAnsi="IBM Plex Serif" w:cs="IBM Plex Serif"/>
        <w:b/>
        <w:bCs/>
        <w:color w:val="231F20"/>
        <w:w w:val="100"/>
        <w:sz w:val="14"/>
        <w:szCs w:val="14"/>
      </w:rPr>
    </w:lvl>
    <w:lvl w:ilvl="1">
      <w:numFmt w:val="bullet"/>
      <w:lvlText w:val="•"/>
      <w:lvlJc w:val="left"/>
      <w:pPr>
        <w:ind w:left="454" w:hanging="171"/>
      </w:pPr>
      <w:rPr>
        <w:rFonts w:ascii="IBM Plex Serif" w:hAnsi="IBM Plex Serif" w:cs="IBM Plex Serif"/>
        <w:b w:val="0"/>
        <w:bCs w:val="0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1545" w:hanging="171"/>
      </w:pPr>
    </w:lvl>
    <w:lvl w:ilvl="3">
      <w:numFmt w:val="bullet"/>
      <w:lvlText w:val="•"/>
      <w:lvlJc w:val="left"/>
      <w:pPr>
        <w:ind w:left="2630" w:hanging="171"/>
      </w:pPr>
    </w:lvl>
    <w:lvl w:ilvl="4">
      <w:numFmt w:val="bullet"/>
      <w:lvlText w:val="•"/>
      <w:lvlJc w:val="left"/>
      <w:pPr>
        <w:ind w:left="3715" w:hanging="171"/>
      </w:pPr>
    </w:lvl>
    <w:lvl w:ilvl="5">
      <w:numFmt w:val="bullet"/>
      <w:lvlText w:val="•"/>
      <w:lvlJc w:val="left"/>
      <w:pPr>
        <w:ind w:left="4800" w:hanging="171"/>
      </w:pPr>
    </w:lvl>
    <w:lvl w:ilvl="6">
      <w:numFmt w:val="bullet"/>
      <w:lvlText w:val="•"/>
      <w:lvlJc w:val="left"/>
      <w:pPr>
        <w:ind w:left="5885" w:hanging="171"/>
      </w:pPr>
    </w:lvl>
    <w:lvl w:ilvl="7">
      <w:numFmt w:val="bullet"/>
      <w:lvlText w:val="•"/>
      <w:lvlJc w:val="left"/>
      <w:pPr>
        <w:ind w:left="6970" w:hanging="171"/>
      </w:pPr>
    </w:lvl>
    <w:lvl w:ilvl="8">
      <w:numFmt w:val="bullet"/>
      <w:lvlText w:val="•"/>
      <w:lvlJc w:val="left"/>
      <w:pPr>
        <w:ind w:left="8055" w:hanging="171"/>
      </w:pPr>
    </w:lvl>
  </w:abstractNum>
  <w:abstractNum w:abstractNumId="8" w15:restartNumberingAfterBreak="0">
    <w:nsid w:val="0000040A"/>
    <w:multiLevelType w:val="multilevel"/>
    <w:tmpl w:val="0000088D"/>
    <w:lvl w:ilvl="0">
      <w:start w:val="3"/>
      <w:numFmt w:val="decimal"/>
      <w:lvlText w:val="%1."/>
      <w:lvlJc w:val="left"/>
      <w:pPr>
        <w:ind w:left="358" w:hanging="246"/>
      </w:pPr>
      <w:rPr>
        <w:rFonts w:ascii="IBM Plex Serif" w:hAnsi="IBM Plex Serif" w:cs="IBM Plex Serif"/>
        <w:b/>
        <w:bCs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454" w:hanging="171"/>
      </w:pPr>
      <w:rPr>
        <w:rFonts w:ascii="IBM Plex Serif" w:hAnsi="IBM Plex Serif" w:cs="IBM Plex Serif"/>
        <w:b w:val="0"/>
        <w:bCs w:val="0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1545" w:hanging="171"/>
      </w:pPr>
    </w:lvl>
    <w:lvl w:ilvl="3">
      <w:numFmt w:val="bullet"/>
      <w:lvlText w:val="•"/>
      <w:lvlJc w:val="left"/>
      <w:pPr>
        <w:ind w:left="2630" w:hanging="171"/>
      </w:pPr>
    </w:lvl>
    <w:lvl w:ilvl="4">
      <w:numFmt w:val="bullet"/>
      <w:lvlText w:val="•"/>
      <w:lvlJc w:val="left"/>
      <w:pPr>
        <w:ind w:left="3715" w:hanging="171"/>
      </w:pPr>
    </w:lvl>
    <w:lvl w:ilvl="5">
      <w:numFmt w:val="bullet"/>
      <w:lvlText w:val="•"/>
      <w:lvlJc w:val="left"/>
      <w:pPr>
        <w:ind w:left="4800" w:hanging="171"/>
      </w:pPr>
    </w:lvl>
    <w:lvl w:ilvl="6">
      <w:numFmt w:val="bullet"/>
      <w:lvlText w:val="•"/>
      <w:lvlJc w:val="left"/>
      <w:pPr>
        <w:ind w:left="5885" w:hanging="171"/>
      </w:pPr>
    </w:lvl>
    <w:lvl w:ilvl="7">
      <w:numFmt w:val="bullet"/>
      <w:lvlText w:val="•"/>
      <w:lvlJc w:val="left"/>
      <w:pPr>
        <w:ind w:left="6970" w:hanging="171"/>
      </w:pPr>
    </w:lvl>
    <w:lvl w:ilvl="8">
      <w:numFmt w:val="bullet"/>
      <w:lvlText w:val="•"/>
      <w:lvlJc w:val="left"/>
      <w:pPr>
        <w:ind w:left="8055" w:hanging="171"/>
      </w:pPr>
    </w:lvl>
  </w:abstractNum>
  <w:abstractNum w:abstractNumId="9" w15:restartNumberingAfterBreak="0">
    <w:nsid w:val="0000040B"/>
    <w:multiLevelType w:val="multilevel"/>
    <w:tmpl w:val="0000088E"/>
    <w:lvl w:ilvl="0">
      <w:start w:val="5"/>
      <w:numFmt w:val="decimal"/>
      <w:lvlText w:val="%1."/>
      <w:lvlJc w:val="left"/>
      <w:pPr>
        <w:ind w:left="358" w:hanging="246"/>
      </w:pPr>
      <w:rPr>
        <w:rFonts w:ascii="IBM Plex Serif" w:hAnsi="IBM Plex Serif" w:cs="IBM Plex Serif"/>
        <w:b/>
        <w:bCs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346" w:hanging="246"/>
      </w:pPr>
    </w:lvl>
    <w:lvl w:ilvl="2">
      <w:numFmt w:val="bullet"/>
      <w:lvlText w:val="•"/>
      <w:lvlJc w:val="left"/>
      <w:pPr>
        <w:ind w:left="2333" w:hanging="246"/>
      </w:pPr>
    </w:lvl>
    <w:lvl w:ilvl="3">
      <w:numFmt w:val="bullet"/>
      <w:lvlText w:val="•"/>
      <w:lvlJc w:val="left"/>
      <w:pPr>
        <w:ind w:left="3319" w:hanging="246"/>
      </w:pPr>
    </w:lvl>
    <w:lvl w:ilvl="4">
      <w:numFmt w:val="bullet"/>
      <w:lvlText w:val="•"/>
      <w:lvlJc w:val="left"/>
      <w:pPr>
        <w:ind w:left="4306" w:hanging="246"/>
      </w:pPr>
    </w:lvl>
    <w:lvl w:ilvl="5">
      <w:numFmt w:val="bullet"/>
      <w:lvlText w:val="•"/>
      <w:lvlJc w:val="left"/>
      <w:pPr>
        <w:ind w:left="5292" w:hanging="246"/>
      </w:pPr>
    </w:lvl>
    <w:lvl w:ilvl="6">
      <w:numFmt w:val="bullet"/>
      <w:lvlText w:val="•"/>
      <w:lvlJc w:val="left"/>
      <w:pPr>
        <w:ind w:left="6279" w:hanging="246"/>
      </w:pPr>
    </w:lvl>
    <w:lvl w:ilvl="7">
      <w:numFmt w:val="bullet"/>
      <w:lvlText w:val="•"/>
      <w:lvlJc w:val="left"/>
      <w:pPr>
        <w:ind w:left="7265" w:hanging="246"/>
      </w:pPr>
    </w:lvl>
    <w:lvl w:ilvl="8">
      <w:numFmt w:val="bullet"/>
      <w:lvlText w:val="•"/>
      <w:lvlJc w:val="left"/>
      <w:pPr>
        <w:ind w:left="8252" w:hanging="24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283" w:hanging="171"/>
      </w:pPr>
      <w:rPr>
        <w:rFonts w:ascii="Arial" w:hAnsi="Arial" w:cs="Arial"/>
        <w:b w:val="0"/>
        <w:bCs w:val="0"/>
        <w:color w:val="231F20"/>
        <w:w w:val="142"/>
        <w:sz w:val="16"/>
        <w:szCs w:val="16"/>
      </w:rPr>
    </w:lvl>
    <w:lvl w:ilvl="1">
      <w:numFmt w:val="bullet"/>
      <w:lvlText w:val="•"/>
      <w:lvlJc w:val="left"/>
      <w:pPr>
        <w:ind w:left="421" w:hanging="171"/>
      </w:pPr>
    </w:lvl>
    <w:lvl w:ilvl="2">
      <w:numFmt w:val="bullet"/>
      <w:lvlText w:val="•"/>
      <w:lvlJc w:val="left"/>
      <w:pPr>
        <w:ind w:left="562" w:hanging="171"/>
      </w:pPr>
    </w:lvl>
    <w:lvl w:ilvl="3">
      <w:numFmt w:val="bullet"/>
      <w:lvlText w:val="•"/>
      <w:lvlJc w:val="left"/>
      <w:pPr>
        <w:ind w:left="703" w:hanging="171"/>
      </w:pPr>
    </w:lvl>
    <w:lvl w:ilvl="4">
      <w:numFmt w:val="bullet"/>
      <w:lvlText w:val="•"/>
      <w:lvlJc w:val="left"/>
      <w:pPr>
        <w:ind w:left="844" w:hanging="171"/>
      </w:pPr>
    </w:lvl>
    <w:lvl w:ilvl="5">
      <w:numFmt w:val="bullet"/>
      <w:lvlText w:val="•"/>
      <w:lvlJc w:val="left"/>
      <w:pPr>
        <w:ind w:left="985" w:hanging="171"/>
      </w:pPr>
    </w:lvl>
    <w:lvl w:ilvl="6">
      <w:numFmt w:val="bullet"/>
      <w:lvlText w:val="•"/>
      <w:lvlJc w:val="left"/>
      <w:pPr>
        <w:ind w:left="1126" w:hanging="171"/>
      </w:pPr>
    </w:lvl>
    <w:lvl w:ilvl="7">
      <w:numFmt w:val="bullet"/>
      <w:lvlText w:val="•"/>
      <w:lvlJc w:val="left"/>
      <w:pPr>
        <w:ind w:left="1267" w:hanging="171"/>
      </w:pPr>
    </w:lvl>
    <w:lvl w:ilvl="8">
      <w:numFmt w:val="bullet"/>
      <w:lvlText w:val="•"/>
      <w:lvlJc w:val="left"/>
      <w:pPr>
        <w:ind w:left="1408" w:hanging="171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283" w:hanging="171"/>
      </w:pPr>
      <w:rPr>
        <w:rFonts w:ascii="Arial" w:hAnsi="Arial" w:cs="Arial"/>
        <w:b w:val="0"/>
        <w:bCs w:val="0"/>
        <w:color w:val="231F20"/>
        <w:w w:val="142"/>
        <w:sz w:val="16"/>
        <w:szCs w:val="16"/>
      </w:rPr>
    </w:lvl>
    <w:lvl w:ilvl="1">
      <w:numFmt w:val="bullet"/>
      <w:lvlText w:val="•"/>
      <w:lvlJc w:val="left"/>
      <w:pPr>
        <w:ind w:left="421" w:hanging="171"/>
      </w:pPr>
    </w:lvl>
    <w:lvl w:ilvl="2">
      <w:numFmt w:val="bullet"/>
      <w:lvlText w:val="•"/>
      <w:lvlJc w:val="left"/>
      <w:pPr>
        <w:ind w:left="562" w:hanging="171"/>
      </w:pPr>
    </w:lvl>
    <w:lvl w:ilvl="3">
      <w:numFmt w:val="bullet"/>
      <w:lvlText w:val="•"/>
      <w:lvlJc w:val="left"/>
      <w:pPr>
        <w:ind w:left="703" w:hanging="171"/>
      </w:pPr>
    </w:lvl>
    <w:lvl w:ilvl="4">
      <w:numFmt w:val="bullet"/>
      <w:lvlText w:val="•"/>
      <w:lvlJc w:val="left"/>
      <w:pPr>
        <w:ind w:left="844" w:hanging="171"/>
      </w:pPr>
    </w:lvl>
    <w:lvl w:ilvl="5">
      <w:numFmt w:val="bullet"/>
      <w:lvlText w:val="•"/>
      <w:lvlJc w:val="left"/>
      <w:pPr>
        <w:ind w:left="985" w:hanging="171"/>
      </w:pPr>
    </w:lvl>
    <w:lvl w:ilvl="6">
      <w:numFmt w:val="bullet"/>
      <w:lvlText w:val="•"/>
      <w:lvlJc w:val="left"/>
      <w:pPr>
        <w:ind w:left="1126" w:hanging="171"/>
      </w:pPr>
    </w:lvl>
    <w:lvl w:ilvl="7">
      <w:numFmt w:val="bullet"/>
      <w:lvlText w:val="•"/>
      <w:lvlJc w:val="left"/>
      <w:pPr>
        <w:ind w:left="1267" w:hanging="171"/>
      </w:pPr>
    </w:lvl>
    <w:lvl w:ilvl="8">
      <w:numFmt w:val="bullet"/>
      <w:lvlText w:val="•"/>
      <w:lvlJc w:val="left"/>
      <w:pPr>
        <w:ind w:left="1408" w:hanging="171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283" w:hanging="171"/>
      </w:pPr>
      <w:rPr>
        <w:rFonts w:ascii="Arial" w:hAnsi="Arial" w:cs="Arial"/>
        <w:b w:val="0"/>
        <w:bCs w:val="0"/>
        <w:color w:val="231F20"/>
        <w:w w:val="142"/>
        <w:sz w:val="16"/>
        <w:szCs w:val="16"/>
      </w:rPr>
    </w:lvl>
    <w:lvl w:ilvl="1">
      <w:numFmt w:val="bullet"/>
      <w:lvlText w:val="•"/>
      <w:lvlJc w:val="left"/>
      <w:pPr>
        <w:ind w:left="421" w:hanging="171"/>
      </w:pPr>
    </w:lvl>
    <w:lvl w:ilvl="2">
      <w:numFmt w:val="bullet"/>
      <w:lvlText w:val="•"/>
      <w:lvlJc w:val="left"/>
      <w:pPr>
        <w:ind w:left="562" w:hanging="171"/>
      </w:pPr>
    </w:lvl>
    <w:lvl w:ilvl="3">
      <w:numFmt w:val="bullet"/>
      <w:lvlText w:val="•"/>
      <w:lvlJc w:val="left"/>
      <w:pPr>
        <w:ind w:left="703" w:hanging="171"/>
      </w:pPr>
    </w:lvl>
    <w:lvl w:ilvl="4">
      <w:numFmt w:val="bullet"/>
      <w:lvlText w:val="•"/>
      <w:lvlJc w:val="left"/>
      <w:pPr>
        <w:ind w:left="844" w:hanging="171"/>
      </w:pPr>
    </w:lvl>
    <w:lvl w:ilvl="5">
      <w:numFmt w:val="bullet"/>
      <w:lvlText w:val="•"/>
      <w:lvlJc w:val="left"/>
      <w:pPr>
        <w:ind w:left="985" w:hanging="171"/>
      </w:pPr>
    </w:lvl>
    <w:lvl w:ilvl="6">
      <w:numFmt w:val="bullet"/>
      <w:lvlText w:val="•"/>
      <w:lvlJc w:val="left"/>
      <w:pPr>
        <w:ind w:left="1126" w:hanging="171"/>
      </w:pPr>
    </w:lvl>
    <w:lvl w:ilvl="7">
      <w:numFmt w:val="bullet"/>
      <w:lvlText w:val="•"/>
      <w:lvlJc w:val="left"/>
      <w:pPr>
        <w:ind w:left="1267" w:hanging="171"/>
      </w:pPr>
    </w:lvl>
    <w:lvl w:ilvl="8">
      <w:numFmt w:val="bullet"/>
      <w:lvlText w:val="•"/>
      <w:lvlJc w:val="left"/>
      <w:pPr>
        <w:ind w:left="1408" w:hanging="171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283" w:hanging="171"/>
      </w:pPr>
      <w:rPr>
        <w:rFonts w:ascii="Arial" w:hAnsi="Arial" w:cs="Arial"/>
        <w:b w:val="0"/>
        <w:bCs w:val="0"/>
        <w:color w:val="231F20"/>
        <w:w w:val="142"/>
        <w:sz w:val="16"/>
        <w:szCs w:val="16"/>
      </w:rPr>
    </w:lvl>
    <w:lvl w:ilvl="1">
      <w:numFmt w:val="bullet"/>
      <w:lvlText w:val="•"/>
      <w:lvlJc w:val="left"/>
      <w:pPr>
        <w:ind w:left="421" w:hanging="171"/>
      </w:pPr>
    </w:lvl>
    <w:lvl w:ilvl="2">
      <w:numFmt w:val="bullet"/>
      <w:lvlText w:val="•"/>
      <w:lvlJc w:val="left"/>
      <w:pPr>
        <w:ind w:left="562" w:hanging="171"/>
      </w:pPr>
    </w:lvl>
    <w:lvl w:ilvl="3">
      <w:numFmt w:val="bullet"/>
      <w:lvlText w:val="•"/>
      <w:lvlJc w:val="left"/>
      <w:pPr>
        <w:ind w:left="703" w:hanging="171"/>
      </w:pPr>
    </w:lvl>
    <w:lvl w:ilvl="4">
      <w:numFmt w:val="bullet"/>
      <w:lvlText w:val="•"/>
      <w:lvlJc w:val="left"/>
      <w:pPr>
        <w:ind w:left="844" w:hanging="171"/>
      </w:pPr>
    </w:lvl>
    <w:lvl w:ilvl="5">
      <w:numFmt w:val="bullet"/>
      <w:lvlText w:val="•"/>
      <w:lvlJc w:val="left"/>
      <w:pPr>
        <w:ind w:left="985" w:hanging="171"/>
      </w:pPr>
    </w:lvl>
    <w:lvl w:ilvl="6">
      <w:numFmt w:val="bullet"/>
      <w:lvlText w:val="•"/>
      <w:lvlJc w:val="left"/>
      <w:pPr>
        <w:ind w:left="1126" w:hanging="171"/>
      </w:pPr>
    </w:lvl>
    <w:lvl w:ilvl="7">
      <w:numFmt w:val="bullet"/>
      <w:lvlText w:val="•"/>
      <w:lvlJc w:val="left"/>
      <w:pPr>
        <w:ind w:left="1267" w:hanging="171"/>
      </w:pPr>
    </w:lvl>
    <w:lvl w:ilvl="8">
      <w:numFmt w:val="bullet"/>
      <w:lvlText w:val="•"/>
      <w:lvlJc w:val="left"/>
      <w:pPr>
        <w:ind w:left="1408" w:hanging="171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283" w:hanging="171"/>
      </w:pPr>
      <w:rPr>
        <w:rFonts w:ascii="Arial" w:hAnsi="Arial" w:cs="Arial"/>
        <w:b w:val="0"/>
        <w:bCs w:val="0"/>
        <w:color w:val="231F20"/>
        <w:w w:val="142"/>
        <w:sz w:val="16"/>
        <w:szCs w:val="16"/>
      </w:rPr>
    </w:lvl>
    <w:lvl w:ilvl="1">
      <w:numFmt w:val="bullet"/>
      <w:lvlText w:val="•"/>
      <w:lvlJc w:val="left"/>
      <w:pPr>
        <w:ind w:left="421" w:hanging="171"/>
      </w:pPr>
    </w:lvl>
    <w:lvl w:ilvl="2">
      <w:numFmt w:val="bullet"/>
      <w:lvlText w:val="•"/>
      <w:lvlJc w:val="left"/>
      <w:pPr>
        <w:ind w:left="562" w:hanging="171"/>
      </w:pPr>
    </w:lvl>
    <w:lvl w:ilvl="3">
      <w:numFmt w:val="bullet"/>
      <w:lvlText w:val="•"/>
      <w:lvlJc w:val="left"/>
      <w:pPr>
        <w:ind w:left="703" w:hanging="171"/>
      </w:pPr>
    </w:lvl>
    <w:lvl w:ilvl="4">
      <w:numFmt w:val="bullet"/>
      <w:lvlText w:val="•"/>
      <w:lvlJc w:val="left"/>
      <w:pPr>
        <w:ind w:left="844" w:hanging="171"/>
      </w:pPr>
    </w:lvl>
    <w:lvl w:ilvl="5">
      <w:numFmt w:val="bullet"/>
      <w:lvlText w:val="•"/>
      <w:lvlJc w:val="left"/>
      <w:pPr>
        <w:ind w:left="985" w:hanging="171"/>
      </w:pPr>
    </w:lvl>
    <w:lvl w:ilvl="6">
      <w:numFmt w:val="bullet"/>
      <w:lvlText w:val="•"/>
      <w:lvlJc w:val="left"/>
      <w:pPr>
        <w:ind w:left="1126" w:hanging="171"/>
      </w:pPr>
    </w:lvl>
    <w:lvl w:ilvl="7">
      <w:numFmt w:val="bullet"/>
      <w:lvlText w:val="•"/>
      <w:lvlJc w:val="left"/>
      <w:pPr>
        <w:ind w:left="1267" w:hanging="171"/>
      </w:pPr>
    </w:lvl>
    <w:lvl w:ilvl="8">
      <w:numFmt w:val="bullet"/>
      <w:lvlText w:val="•"/>
      <w:lvlJc w:val="left"/>
      <w:pPr>
        <w:ind w:left="1408" w:hanging="171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283" w:hanging="171"/>
      </w:pPr>
      <w:rPr>
        <w:rFonts w:ascii="Arial" w:hAnsi="Arial" w:cs="Arial"/>
        <w:b w:val="0"/>
        <w:bCs w:val="0"/>
        <w:color w:val="231F20"/>
        <w:w w:val="142"/>
        <w:sz w:val="16"/>
        <w:szCs w:val="16"/>
      </w:rPr>
    </w:lvl>
    <w:lvl w:ilvl="1">
      <w:numFmt w:val="bullet"/>
      <w:lvlText w:val="•"/>
      <w:lvlJc w:val="left"/>
      <w:pPr>
        <w:ind w:left="421" w:hanging="171"/>
      </w:pPr>
    </w:lvl>
    <w:lvl w:ilvl="2">
      <w:numFmt w:val="bullet"/>
      <w:lvlText w:val="•"/>
      <w:lvlJc w:val="left"/>
      <w:pPr>
        <w:ind w:left="562" w:hanging="171"/>
      </w:pPr>
    </w:lvl>
    <w:lvl w:ilvl="3">
      <w:numFmt w:val="bullet"/>
      <w:lvlText w:val="•"/>
      <w:lvlJc w:val="left"/>
      <w:pPr>
        <w:ind w:left="703" w:hanging="171"/>
      </w:pPr>
    </w:lvl>
    <w:lvl w:ilvl="4">
      <w:numFmt w:val="bullet"/>
      <w:lvlText w:val="•"/>
      <w:lvlJc w:val="left"/>
      <w:pPr>
        <w:ind w:left="844" w:hanging="171"/>
      </w:pPr>
    </w:lvl>
    <w:lvl w:ilvl="5">
      <w:numFmt w:val="bullet"/>
      <w:lvlText w:val="•"/>
      <w:lvlJc w:val="left"/>
      <w:pPr>
        <w:ind w:left="985" w:hanging="171"/>
      </w:pPr>
    </w:lvl>
    <w:lvl w:ilvl="6">
      <w:numFmt w:val="bullet"/>
      <w:lvlText w:val="•"/>
      <w:lvlJc w:val="left"/>
      <w:pPr>
        <w:ind w:left="1126" w:hanging="171"/>
      </w:pPr>
    </w:lvl>
    <w:lvl w:ilvl="7">
      <w:numFmt w:val="bullet"/>
      <w:lvlText w:val="•"/>
      <w:lvlJc w:val="left"/>
      <w:pPr>
        <w:ind w:left="1267" w:hanging="171"/>
      </w:pPr>
    </w:lvl>
    <w:lvl w:ilvl="8">
      <w:numFmt w:val="bullet"/>
      <w:lvlText w:val="•"/>
      <w:lvlJc w:val="left"/>
      <w:pPr>
        <w:ind w:left="1408" w:hanging="171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3C"/>
    <w:rsid w:val="0002350F"/>
    <w:rsid w:val="00041724"/>
    <w:rsid w:val="00053F3C"/>
    <w:rsid w:val="00065486"/>
    <w:rsid w:val="000A6FAD"/>
    <w:rsid w:val="00127413"/>
    <w:rsid w:val="004B69BC"/>
    <w:rsid w:val="005D4AA4"/>
    <w:rsid w:val="0067220C"/>
    <w:rsid w:val="00752EAD"/>
    <w:rsid w:val="008C4F29"/>
    <w:rsid w:val="008D6541"/>
    <w:rsid w:val="00A57811"/>
    <w:rsid w:val="00A65E43"/>
    <w:rsid w:val="00DB1793"/>
    <w:rsid w:val="00DC16E5"/>
    <w:rsid w:val="00E57CF3"/>
    <w:rsid w:val="00F06733"/>
    <w:rsid w:val="00F5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4801F"/>
  <w14:defaultImageDpi w14:val="0"/>
  <w15:docId w15:val="{E305974A-633D-4681-8D0B-2786CC0B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right="352"/>
      <w:jc w:val="center"/>
      <w:outlineLvl w:val="0"/>
    </w:pPr>
    <w:rPr>
      <w:rFonts w:ascii="Arial" w:hAnsi="Arial" w:cs="Arial"/>
      <w:b/>
      <w:bCs/>
      <w:sz w:val="50"/>
      <w:szCs w:val="50"/>
      <w:u w:val="single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ind w:left="113"/>
      <w:outlineLvl w:val="1"/>
    </w:pPr>
    <w:rPr>
      <w:rFonts w:ascii="Arial" w:hAnsi="Arial" w:cs="Arial"/>
      <w:b/>
      <w:bCs/>
      <w:sz w:val="40"/>
      <w:szCs w:val="40"/>
      <w:u w:val="single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spacing w:line="412" w:lineRule="exact"/>
      <w:ind w:left="113"/>
      <w:outlineLvl w:val="2"/>
    </w:pPr>
    <w:rPr>
      <w:rFonts w:ascii="Arial" w:hAnsi="Arial" w:cs="Arial"/>
      <w:b/>
      <w:bCs/>
      <w:sz w:val="36"/>
      <w:szCs w:val="36"/>
    </w:rPr>
  </w:style>
  <w:style w:type="paragraph" w:styleId="berschrift4">
    <w:name w:val="heading 4"/>
    <w:basedOn w:val="Standard"/>
    <w:next w:val="Standard"/>
    <w:link w:val="berschrift4Zchn"/>
    <w:uiPriority w:val="1"/>
    <w:qFormat/>
    <w:pPr>
      <w:spacing w:before="127"/>
      <w:ind w:left="113"/>
      <w:jc w:val="both"/>
      <w:outlineLvl w:val="3"/>
    </w:pPr>
    <w:rPr>
      <w:rFonts w:ascii="Arial" w:hAnsi="Arial" w:cs="Arial"/>
      <w:b/>
      <w:bCs/>
      <w:sz w:val="34"/>
      <w:szCs w:val="34"/>
    </w:rPr>
  </w:style>
  <w:style w:type="paragraph" w:styleId="berschrift5">
    <w:name w:val="heading 5"/>
    <w:basedOn w:val="Standard"/>
    <w:next w:val="Standard"/>
    <w:link w:val="berschrift5Zchn"/>
    <w:uiPriority w:val="1"/>
    <w:qFormat/>
    <w:pPr>
      <w:spacing w:before="20"/>
      <w:ind w:left="20"/>
      <w:outlineLvl w:val="4"/>
    </w:pPr>
    <w:rPr>
      <w:rFonts w:ascii="HelveticaNeueLT Pro 53 Ex" w:hAnsi="HelveticaNeueLT Pro 53 Ex" w:cs="HelveticaNeueLT Pro 53 Ex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1"/>
    <w:qFormat/>
    <w:pPr>
      <w:ind w:left="1630"/>
      <w:outlineLvl w:val="5"/>
    </w:pPr>
    <w:rPr>
      <w:rFonts w:ascii="IBM Plex Serif" w:hAnsi="IBM Plex Serif" w:cs="IBM Plex Serif"/>
      <w:b/>
      <w:b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1"/>
    <w:qFormat/>
    <w:pPr>
      <w:ind w:left="358" w:hanging="246"/>
      <w:outlineLvl w:val="6"/>
    </w:pPr>
    <w:rPr>
      <w:rFonts w:ascii="IBM Plex Serif" w:hAnsi="IBM Plex Serif" w:cs="IBM Plex Serif"/>
      <w:b/>
      <w:bCs/>
    </w:rPr>
  </w:style>
  <w:style w:type="paragraph" w:styleId="berschrift8">
    <w:name w:val="heading 8"/>
    <w:basedOn w:val="Standard"/>
    <w:next w:val="Standard"/>
    <w:link w:val="berschrift8Zchn"/>
    <w:uiPriority w:val="1"/>
    <w:qFormat/>
    <w:pPr>
      <w:ind w:left="113"/>
      <w:outlineLvl w:val="7"/>
    </w:pPr>
    <w:rPr>
      <w:rFonts w:ascii="IBM Plex Serif" w:hAnsi="IBM Plex Serif" w:cs="IBM Plex Serif"/>
      <w:b/>
      <w:b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"/>
    <w:qFormat/>
    <w:pPr>
      <w:ind w:left="113"/>
      <w:outlineLvl w:val="8"/>
    </w:pPr>
    <w:rPr>
      <w:rFonts w:ascii="IBM Plex Serif" w:hAnsi="IBM Plex Serif" w:cs="IBM Plex Serif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18"/>
      <w:szCs w:val="18"/>
    </w:rPr>
  </w:style>
  <w:style w:type="character" w:customStyle="1" w:styleId="TextkrperZchn">
    <w:name w:val="Textkörper Zchn"/>
    <w:link w:val="Textkrper"/>
    <w:uiPriority w:val="99"/>
    <w:semiHidden/>
    <w:rPr>
      <w:rFonts w:ascii="Times New Roman" w:hAnsi="Times New Roman" w:cs="Times New Roman"/>
    </w:rPr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Pr>
      <w:rFonts w:ascii="Calibri Light" w:eastAsia="Times New Roman" w:hAnsi="Calibri Light" w:cs="Times New Roman"/>
    </w:rPr>
  </w:style>
  <w:style w:type="paragraph" w:styleId="Listenabsatz">
    <w:name w:val="List Paragraph"/>
    <w:basedOn w:val="Standard"/>
    <w:uiPriority w:val="1"/>
    <w:qFormat/>
    <w:pPr>
      <w:ind w:left="282" w:hanging="171"/>
    </w:pPr>
    <w:rPr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D4A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D4AA4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5D4A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D4AA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gagiert-mitgestalten.de/" TargetMode="External"/><Relationship Id="rId2" Type="http://schemas.openxmlformats.org/officeDocument/2006/relationships/hyperlink" Target="http://www.engagiert-mitgestalten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375A-63D7-4A5B-9C10-EED2FC49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kolbrink@outlook.de</dc:creator>
  <cp:keywords/>
  <dc:description/>
  <cp:lastModifiedBy>kolbrink@outlook.de</cp:lastModifiedBy>
  <cp:revision>3</cp:revision>
  <dcterms:created xsi:type="dcterms:W3CDTF">2021-04-20T09:08:00Z</dcterms:created>
  <dcterms:modified xsi:type="dcterms:W3CDTF">2021-04-20T09:18:00Z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16.1 (Windows)</vt:lpwstr>
  </property>
</Properties>
</file>